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72EAE" w14:textId="55D077E5" w:rsidR="00BA5220" w:rsidRDefault="00BA5220" w:rsidP="008611A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A680663" w14:textId="40709028" w:rsidR="008611A4" w:rsidRPr="008611A4" w:rsidRDefault="00BA5220" w:rsidP="0005387F">
      <w:pPr>
        <w:jc w:val="center"/>
        <w:rPr>
          <w:sz w:val="24"/>
          <w:szCs w:val="24"/>
        </w:rPr>
      </w:pPr>
      <w:r w:rsidRPr="00BA5220">
        <w:rPr>
          <w:noProof/>
          <w:sz w:val="28"/>
          <w:szCs w:val="28"/>
          <w:lang w:eastAsia="ru-RU"/>
        </w:rPr>
        <w:drawing>
          <wp:inline distT="0" distB="0" distL="0" distR="0" wp14:anchorId="50BAD960" wp14:editId="0F19F162">
            <wp:extent cx="2657475" cy="2076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C2319" w14:textId="2E2A160A" w:rsidR="00BA5220" w:rsidRPr="00BA5220" w:rsidRDefault="0026386D" w:rsidP="0005387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5220" w:rsidRPr="00BA5220">
        <w:rPr>
          <w:rFonts w:ascii="Times New Roman" w:hAnsi="Times New Roman" w:cs="Times New Roman"/>
          <w:sz w:val="28"/>
          <w:szCs w:val="28"/>
        </w:rPr>
        <w:t>.</w:t>
      </w:r>
      <w:r w:rsidR="00BA52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BA5220" w:rsidRPr="00BA5220">
        <w:rPr>
          <w:rFonts w:ascii="Times New Roman" w:hAnsi="Times New Roman" w:cs="Times New Roman"/>
          <w:sz w:val="28"/>
          <w:szCs w:val="28"/>
        </w:rPr>
        <w:t>.202</w:t>
      </w:r>
      <w:r w:rsidR="00BA5220">
        <w:rPr>
          <w:rFonts w:ascii="Times New Roman" w:hAnsi="Times New Roman" w:cs="Times New Roman"/>
          <w:sz w:val="28"/>
          <w:szCs w:val="28"/>
        </w:rPr>
        <w:t>3</w:t>
      </w:r>
      <w:r w:rsidR="00BA5220" w:rsidRPr="00BA5220">
        <w:rPr>
          <w:rFonts w:ascii="Times New Roman" w:hAnsi="Times New Roman" w:cs="Times New Roman"/>
          <w:sz w:val="28"/>
          <w:szCs w:val="28"/>
        </w:rPr>
        <w:t xml:space="preserve">   </w:t>
      </w:r>
      <w:r w:rsidR="00BA52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5220" w:rsidRPr="00BA5220">
        <w:rPr>
          <w:rFonts w:ascii="Times New Roman" w:hAnsi="Times New Roman" w:cs="Times New Roman"/>
          <w:sz w:val="28"/>
          <w:szCs w:val="28"/>
        </w:rPr>
        <w:t xml:space="preserve">       п.г.т.Козулька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204</w:t>
      </w:r>
    </w:p>
    <w:p w14:paraId="2FF6D504" w14:textId="3E2BA647" w:rsidR="00BA5220" w:rsidRPr="00BA5220" w:rsidRDefault="00BA5220" w:rsidP="008611A4">
      <w:pPr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611A4">
        <w:rPr>
          <w:rFonts w:ascii="Times New Roman" w:hAnsi="Times New Roman" w:cs="Times New Roman"/>
          <w:bCs/>
          <w:sz w:val="28"/>
          <w:szCs w:val="28"/>
        </w:rPr>
        <w:t>В</w:t>
      </w:r>
      <w:r w:rsidR="008611A4" w:rsidRPr="008611A4">
        <w:rPr>
          <w:rFonts w:ascii="Times New Roman" w:hAnsi="Times New Roman" w:cs="Times New Roman"/>
          <w:bCs/>
          <w:sz w:val="28"/>
          <w:szCs w:val="28"/>
        </w:rPr>
        <w:t>ыдача архитектурно-планировочного задания</w:t>
      </w:r>
      <w:r w:rsidRPr="00BA522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B56B8DF" w14:textId="1C87B87C" w:rsidR="00BA5220" w:rsidRPr="00BA5220" w:rsidRDefault="00BA5220" w:rsidP="0086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27.07.2010г. № 210-ФЗ «Об организации предоставления государственных и муниципальных услуг», от 06.10.2003 № 131-ФЗ «Об общих принципах организации местного самоупра</w:t>
      </w:r>
      <w:r w:rsidR="008611A4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BA5220">
        <w:rPr>
          <w:rFonts w:ascii="Times New Roman" w:hAnsi="Times New Roman" w:cs="Times New Roman"/>
          <w:sz w:val="28"/>
          <w:szCs w:val="28"/>
        </w:rPr>
        <w:t>, Распоряжением Правительства Российской Федерации от 17.12.2009г.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учреждениями», постановлением администрации района от 10.06.2019 г. № 167 «Об утверждении порядка разработки и утверждения административных регламентов предоставления муниципальных услуг», руководствуясь ст. ст.16, 19, 22, 42 Устава района, ПОСТАНОВЛЯЮ:</w:t>
      </w:r>
    </w:p>
    <w:p w14:paraId="38FF0241" w14:textId="7AED0692" w:rsidR="00BA5220" w:rsidRPr="00BA5220" w:rsidRDefault="00BA5220" w:rsidP="008611A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34" w:history="1">
        <w:r w:rsidRPr="00BA522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A522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8611A4">
        <w:rPr>
          <w:rFonts w:ascii="Times New Roman" w:hAnsi="Times New Roman" w:cs="Times New Roman"/>
          <w:bCs/>
          <w:sz w:val="28"/>
          <w:szCs w:val="28"/>
        </w:rPr>
        <w:t>В</w:t>
      </w:r>
      <w:r w:rsidR="008611A4" w:rsidRPr="008611A4">
        <w:rPr>
          <w:rFonts w:ascii="Times New Roman" w:hAnsi="Times New Roman" w:cs="Times New Roman"/>
          <w:bCs/>
          <w:sz w:val="28"/>
          <w:szCs w:val="28"/>
        </w:rPr>
        <w:t>ыдача архитектурно-планировочного задания</w:t>
      </w:r>
      <w:r w:rsidRPr="00BA5220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14:paraId="2A0636C8" w14:textId="77777777" w:rsidR="00BA5220" w:rsidRPr="00BA5220" w:rsidRDefault="00BA5220" w:rsidP="00BA5220">
      <w:pPr>
        <w:numPr>
          <w:ilvl w:val="0"/>
          <w:numId w:val="19"/>
        </w:numPr>
        <w:tabs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Pr="00BA5220">
        <w:rPr>
          <w:rFonts w:ascii="Times New Roman" w:hAnsi="Times New Roman" w:cs="Times New Roman"/>
          <w:sz w:val="28"/>
          <w:szCs w:val="28"/>
        </w:rPr>
        <w:t>начальника отдела муниципального хозяйства.</w:t>
      </w:r>
    </w:p>
    <w:p w14:paraId="146BEAAF" w14:textId="75CA2896" w:rsidR="00BA5220" w:rsidRDefault="00BA5220" w:rsidP="00BA5220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и подлежит размещению на сайте администрации района </w:t>
      </w:r>
      <w:hyperlink r:id="rId10" w:history="1">
        <w:r w:rsidRPr="00BA52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A52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A52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admkozulka</w:t>
        </w:r>
        <w:r w:rsidRPr="00BA52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A52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A5220">
        <w:rPr>
          <w:rFonts w:ascii="Times New Roman" w:hAnsi="Times New Roman" w:cs="Times New Roman"/>
          <w:sz w:val="28"/>
          <w:szCs w:val="28"/>
        </w:rPr>
        <w:t>.</w:t>
      </w:r>
    </w:p>
    <w:p w14:paraId="67840491" w14:textId="77777777" w:rsidR="008611A4" w:rsidRPr="008611A4" w:rsidRDefault="008611A4" w:rsidP="008611A4">
      <w:pPr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A3DA9A7" w14:textId="77777777" w:rsidR="0005387F" w:rsidRDefault="0005387F" w:rsidP="008611A4">
      <w:pPr>
        <w:rPr>
          <w:rFonts w:ascii="Times New Roman" w:hAnsi="Times New Roman" w:cs="Times New Roman"/>
          <w:bCs/>
          <w:sz w:val="28"/>
          <w:szCs w:val="28"/>
        </w:rPr>
      </w:pPr>
    </w:p>
    <w:p w14:paraId="3B2FD41F" w14:textId="71357104" w:rsidR="008611A4" w:rsidRPr="008611A4" w:rsidRDefault="00BA5220" w:rsidP="008611A4">
      <w:pPr>
        <w:rPr>
          <w:rFonts w:ascii="Times New Roman" w:hAnsi="Times New Roman" w:cs="Times New Roman"/>
          <w:bCs/>
          <w:sz w:val="28"/>
          <w:szCs w:val="28"/>
        </w:rPr>
      </w:pPr>
      <w:r w:rsidRPr="00BA5220">
        <w:rPr>
          <w:rFonts w:ascii="Times New Roman" w:hAnsi="Times New Roman" w:cs="Times New Roman"/>
          <w:bCs/>
          <w:sz w:val="28"/>
          <w:szCs w:val="28"/>
        </w:rPr>
        <w:t xml:space="preserve">Глава района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BA522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И.В. Кривенков</w:t>
      </w:r>
    </w:p>
    <w:p w14:paraId="5EA1DA47" w14:textId="77777777" w:rsidR="0005387F" w:rsidRDefault="0005387F" w:rsidP="008611A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CDBF6B" w14:textId="23DAE55A" w:rsidR="0005387F" w:rsidRPr="008611A4" w:rsidRDefault="008611A4" w:rsidP="008611A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Шахрай Денис Евгеньевич</w:t>
      </w:r>
    </w:p>
    <w:p w14:paraId="4525283E" w14:textId="18E7F9D8" w:rsidR="008611A4" w:rsidRPr="008611A4" w:rsidRDefault="008611A4" w:rsidP="008611A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8611A4">
        <w:rPr>
          <w:rFonts w:ascii="Times New Roman" w:hAnsi="Times New Roman" w:cs="Times New Roman"/>
          <w:sz w:val="20"/>
          <w:szCs w:val="20"/>
        </w:rPr>
        <w:t>8(39154)4-15-19</w:t>
      </w:r>
    </w:p>
    <w:p w14:paraId="69AE4B94" w14:textId="77777777" w:rsidR="008611A4" w:rsidRDefault="008611A4" w:rsidP="00BA522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614C5BC" w14:textId="20E0C33A" w:rsidR="00BA5220" w:rsidRPr="00BA5220" w:rsidRDefault="00BA5220" w:rsidP="00BA522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522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5F2793D" w14:textId="77777777" w:rsidR="00BA5220" w:rsidRPr="00BA5220" w:rsidRDefault="00BA5220" w:rsidP="00BA522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522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222215FC" w14:textId="77777777" w:rsidR="00BA5220" w:rsidRPr="00BA5220" w:rsidRDefault="00BA5220" w:rsidP="00BA522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5220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14:paraId="10B22045" w14:textId="7255185A" w:rsidR="00BA5220" w:rsidRPr="00BA5220" w:rsidRDefault="00BA5220" w:rsidP="00BA522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5220">
        <w:rPr>
          <w:rFonts w:ascii="Times New Roman" w:hAnsi="Times New Roman" w:cs="Times New Roman"/>
          <w:sz w:val="24"/>
          <w:szCs w:val="24"/>
        </w:rPr>
        <w:t xml:space="preserve">от  </w:t>
      </w:r>
      <w:r w:rsidR="0026386D">
        <w:rPr>
          <w:rFonts w:ascii="Times New Roman" w:hAnsi="Times New Roman" w:cs="Times New Roman"/>
          <w:sz w:val="24"/>
          <w:szCs w:val="24"/>
        </w:rPr>
        <w:t>13</w:t>
      </w:r>
      <w:r w:rsidRPr="00BA52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26386D">
        <w:rPr>
          <w:rFonts w:ascii="Times New Roman" w:hAnsi="Times New Roman" w:cs="Times New Roman"/>
          <w:sz w:val="24"/>
          <w:szCs w:val="24"/>
        </w:rPr>
        <w:t>6</w:t>
      </w:r>
      <w:r w:rsidRPr="00BA522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5220">
        <w:rPr>
          <w:rFonts w:ascii="Times New Roman" w:hAnsi="Times New Roman" w:cs="Times New Roman"/>
          <w:sz w:val="24"/>
          <w:szCs w:val="24"/>
        </w:rPr>
        <w:t xml:space="preserve"> № </w:t>
      </w:r>
      <w:r w:rsidR="0026386D">
        <w:rPr>
          <w:rFonts w:ascii="Times New Roman" w:hAnsi="Times New Roman" w:cs="Times New Roman"/>
          <w:sz w:val="24"/>
          <w:szCs w:val="24"/>
        </w:rPr>
        <w:t>204</w:t>
      </w:r>
    </w:p>
    <w:p w14:paraId="4451EBBF" w14:textId="77777777" w:rsidR="00D05834" w:rsidRPr="00D05834" w:rsidRDefault="00D05834" w:rsidP="00D05834">
      <w:pPr>
        <w:pStyle w:val="ConsPlusTitle"/>
        <w:jc w:val="center"/>
        <w:outlineLvl w:val="0"/>
        <w:rPr>
          <w:b w:val="0"/>
          <w:sz w:val="20"/>
          <w:szCs w:val="20"/>
        </w:rPr>
      </w:pPr>
    </w:p>
    <w:p w14:paraId="4A1440BD" w14:textId="77777777" w:rsidR="00BA5220" w:rsidRDefault="00BA5220" w:rsidP="00D05834">
      <w:pPr>
        <w:pStyle w:val="ConsPlusTitle"/>
        <w:jc w:val="center"/>
        <w:outlineLvl w:val="0"/>
        <w:rPr>
          <w:b w:val="0"/>
        </w:rPr>
      </w:pPr>
    </w:p>
    <w:p w14:paraId="431DDD34" w14:textId="77777777" w:rsidR="00BA5220" w:rsidRDefault="00BA5220" w:rsidP="00BA52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9E8C71" w14:textId="34EB54B8" w:rsidR="00BA5220" w:rsidRPr="00BA5220" w:rsidRDefault="00BA5220" w:rsidP="00BA52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5220">
        <w:rPr>
          <w:rFonts w:ascii="Times New Roman" w:hAnsi="Times New Roman" w:cs="Times New Roman"/>
          <w:b/>
          <w:bCs/>
          <w:sz w:val="32"/>
          <w:szCs w:val="32"/>
        </w:rPr>
        <w:t>АДМИНИСТРАТИВНЫЙ РЕГЛАМЕНТ</w:t>
      </w:r>
    </w:p>
    <w:p w14:paraId="467EC868" w14:textId="77777777" w:rsidR="00BA5220" w:rsidRPr="00BA5220" w:rsidRDefault="00BA5220" w:rsidP="00BA52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5220">
        <w:rPr>
          <w:rFonts w:ascii="Times New Roman" w:hAnsi="Times New Roman" w:cs="Times New Roman"/>
          <w:b/>
          <w:bCs/>
          <w:sz w:val="32"/>
          <w:szCs w:val="32"/>
        </w:rPr>
        <w:t xml:space="preserve">ПРЕДОСТАВЛЕНИЯ МУНИЦИПАЛЬНОЙ УСЛУГИ </w:t>
      </w:r>
    </w:p>
    <w:p w14:paraId="5F3743CC" w14:textId="3672E4DC" w:rsidR="00FA11EF" w:rsidRPr="00BA5220" w:rsidRDefault="007C4367" w:rsidP="00F44C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5220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8611A4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087462" w:rsidRPr="00BA5220">
        <w:rPr>
          <w:rFonts w:ascii="Times New Roman" w:hAnsi="Times New Roman" w:cs="Times New Roman"/>
          <w:b/>
          <w:color w:val="000000"/>
          <w:sz w:val="28"/>
          <w:szCs w:val="28"/>
        </w:rPr>
        <w:t>ыдача архите</w:t>
      </w:r>
      <w:r w:rsidR="00037E58" w:rsidRPr="00BA5220">
        <w:rPr>
          <w:rFonts w:ascii="Times New Roman" w:hAnsi="Times New Roman" w:cs="Times New Roman"/>
          <w:b/>
          <w:color w:val="000000"/>
          <w:sz w:val="28"/>
          <w:szCs w:val="28"/>
        </w:rPr>
        <w:t>ктурно-планировочного задания</w:t>
      </w:r>
      <w:r w:rsidRPr="00BA5220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</w:p>
    <w:p w14:paraId="6630C27F" w14:textId="77777777" w:rsidR="0081049D" w:rsidRPr="00BA5220" w:rsidRDefault="0081049D" w:rsidP="00FA11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152DB5" w14:textId="77777777" w:rsidR="00BA5220" w:rsidRPr="008611A4" w:rsidRDefault="00BA5220" w:rsidP="00FA11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A276B9" w14:textId="6BBBDCDE" w:rsidR="00F85273" w:rsidRPr="00BA5220" w:rsidRDefault="00FA11EF" w:rsidP="00FA11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86447"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14:paraId="2EB18953" w14:textId="77777777" w:rsidR="00F85273" w:rsidRPr="00BA5220" w:rsidRDefault="00F85273" w:rsidP="00FA11EF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EE0134" w14:textId="77777777" w:rsidR="00F85273" w:rsidRPr="00BA5220" w:rsidRDefault="00F85273" w:rsidP="00FA11EF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B10FBE" w14:textId="3207D3AB" w:rsidR="00F85273" w:rsidRPr="00BA5220" w:rsidRDefault="00F85273" w:rsidP="00BE2D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Административный регламент </w:t>
      </w:r>
      <w:r w:rsidR="006E318F"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Козульского района</w:t>
      </w:r>
      <w:r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18F" w:rsidRPr="00BA5220">
        <w:rPr>
          <w:rFonts w:ascii="Times New Roman" w:hAnsi="Times New Roman" w:cs="Times New Roman"/>
          <w:sz w:val="28"/>
          <w:szCs w:val="28"/>
        </w:rPr>
        <w:t>по</w:t>
      </w:r>
      <w:r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687275"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</w:t>
      </w:r>
      <w:r w:rsidR="007C4367"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611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87462"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>ыдача архитектурно-планировочного задания</w:t>
      </w:r>
      <w:r w:rsidR="007C4367"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1049D"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>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организации муниципальной услуги, и</w:t>
      </w:r>
      <w:r w:rsidR="0081049D"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 w:rsidR="0081049D"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</w:t>
      </w:r>
      <w:r w:rsidR="0081049D"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действий (административных процедур) при осуществлении полномочий по организации муниципальной услуги, </w:t>
      </w:r>
      <w:r w:rsidRPr="00BA52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порядок взаимодействия между </w:t>
      </w:r>
      <w:r w:rsidR="002D407E" w:rsidRPr="00BA52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администрацией </w:t>
      </w:r>
      <w:r w:rsidR="006E318F" w:rsidRPr="00BA5220">
        <w:rPr>
          <w:rFonts w:ascii="Times New Roman" w:hAnsi="Times New Roman" w:cs="Times New Roman"/>
          <w:iCs/>
          <w:sz w:val="28"/>
          <w:szCs w:val="28"/>
        </w:rPr>
        <w:t>Козульского района</w:t>
      </w:r>
      <w:r w:rsidR="002709EC" w:rsidRPr="00BA5220">
        <w:rPr>
          <w:rFonts w:ascii="Times New Roman" w:hAnsi="Times New Roman" w:cs="Times New Roman"/>
          <w:iCs/>
          <w:sz w:val="28"/>
          <w:szCs w:val="28"/>
        </w:rPr>
        <w:t xml:space="preserve"> (далее – Администрация)</w:t>
      </w:r>
      <w:r w:rsidR="00240C83" w:rsidRPr="00BA52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2D407E" w:rsidRPr="00BA52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 физическими лицами, юридическими лицами и их уполномоченными представителями</w:t>
      </w:r>
      <w:r w:rsidR="0081049D" w:rsidRPr="00BA52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52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при предоставлении муниципальной услуги, а также порядок обжалования действий (бездействия) </w:t>
      </w:r>
      <w:r w:rsidR="0030187B" w:rsidRPr="00BA52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органа, предоставляющего муниципальную услугу, муниципальных служащих</w:t>
      </w:r>
      <w:r w:rsidR="0081049D" w:rsidRPr="00BA52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BA522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 предоставлении муниципальной услуги.</w:t>
      </w:r>
    </w:p>
    <w:p w14:paraId="37B5BC92" w14:textId="77777777" w:rsidR="004F5128" w:rsidRPr="00BA5220" w:rsidRDefault="00AB738A" w:rsidP="00F413D4">
      <w:pPr>
        <w:pStyle w:val="ConsPlusNormal"/>
        <w:ind w:firstLine="540"/>
        <w:jc w:val="both"/>
      </w:pPr>
      <w:r w:rsidRPr="00BA5220">
        <w:t xml:space="preserve">1.2. </w:t>
      </w:r>
      <w:r w:rsidR="004F5128" w:rsidRPr="00BA5220">
        <w:t>Круг заявителей при предоставлении муниципальной услуги.</w:t>
      </w:r>
    </w:p>
    <w:p w14:paraId="521010FE" w14:textId="77777777" w:rsidR="00037E58" w:rsidRPr="00BA5220" w:rsidRDefault="004F5128" w:rsidP="00F413D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1.</w:t>
      </w:r>
      <w:r w:rsidR="00F413D4" w:rsidRPr="00BA5220">
        <w:rPr>
          <w:rFonts w:ascii="Times New Roman" w:hAnsi="Times New Roman" w:cs="Times New Roman"/>
          <w:sz w:val="28"/>
          <w:szCs w:val="28"/>
        </w:rPr>
        <w:t>2</w:t>
      </w:r>
      <w:r w:rsidRPr="00BA5220">
        <w:rPr>
          <w:rFonts w:ascii="Times New Roman" w:hAnsi="Times New Roman" w:cs="Times New Roman"/>
          <w:sz w:val="28"/>
          <w:szCs w:val="28"/>
        </w:rPr>
        <w:t>.1.</w:t>
      </w:r>
      <w:r w:rsidR="00240C83" w:rsidRPr="00BA5220">
        <w:rPr>
          <w:rFonts w:ascii="Times New Roman" w:hAnsi="Times New Roman" w:cs="Times New Roman"/>
          <w:sz w:val="28"/>
          <w:szCs w:val="28"/>
        </w:rPr>
        <w:t xml:space="preserve"> </w:t>
      </w:r>
      <w:r w:rsidR="00BE2D5C" w:rsidRPr="00BA5220">
        <w:rPr>
          <w:rFonts w:ascii="Times New Roman" w:hAnsi="Times New Roman" w:cs="Times New Roman"/>
          <w:sz w:val="28"/>
          <w:szCs w:val="28"/>
        </w:rPr>
        <w:t>Получателями муниципальной услуги (далее - заявители) являются физические лица и юридические лица</w:t>
      </w:r>
      <w:r w:rsidR="00460CC0" w:rsidRPr="00BA52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68C5F3" w14:textId="77777777" w:rsidR="00BE2D5C" w:rsidRPr="00BA5220" w:rsidRDefault="00BE2D5C" w:rsidP="00F413D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От имени заявителей могут выступать уполномоченные</w:t>
      </w:r>
      <w:r w:rsidR="00460CC0" w:rsidRPr="00BA5220">
        <w:rPr>
          <w:rFonts w:ascii="Times New Roman" w:hAnsi="Times New Roman" w:cs="Times New Roman"/>
          <w:sz w:val="28"/>
          <w:szCs w:val="28"/>
        </w:rPr>
        <w:t xml:space="preserve"> ими представители, действующие</w:t>
      </w:r>
      <w:r w:rsidRPr="00BA5220">
        <w:rPr>
          <w:rFonts w:ascii="Times New Roman" w:hAnsi="Times New Roman" w:cs="Times New Roman"/>
          <w:sz w:val="28"/>
          <w:szCs w:val="28"/>
        </w:rPr>
        <w:t xml:space="preserve"> на основании доверенности (далее – представители заявителей). </w:t>
      </w:r>
    </w:p>
    <w:p w14:paraId="477EE7C6" w14:textId="6FF7839D" w:rsidR="007A7C5F" w:rsidRPr="00BA5220" w:rsidRDefault="004F5128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13D4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0CC0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предусмотренные </w:t>
      </w:r>
      <w:r w:rsidR="00687275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0504B6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егламентом в отношении заявителя, распространяются на его уполномоченного представителя. </w:t>
      </w:r>
    </w:p>
    <w:p w14:paraId="6A8E715E" w14:textId="77777777" w:rsidR="004F5128" w:rsidRPr="00BA5220" w:rsidRDefault="004F5128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13D4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порядку информи</w:t>
      </w:r>
      <w:r w:rsidR="000C7DEC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о предоставлении муниципальной услуги.</w:t>
      </w:r>
    </w:p>
    <w:p w14:paraId="75A00633" w14:textId="77777777" w:rsidR="003B67CE" w:rsidRPr="00BA5220" w:rsidRDefault="004F5128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413D4" w:rsidRPr="00BA522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95052E" w:rsidRPr="00BA522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B67CE" w:rsidRPr="00BA5220">
        <w:rPr>
          <w:rFonts w:ascii="Times New Roman" w:hAnsi="Times New Roman" w:cs="Times New Roman"/>
          <w:sz w:val="28"/>
          <w:szCs w:val="28"/>
          <w:lang w:eastAsia="ru-RU"/>
        </w:rPr>
        <w:t>ля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A756BD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заинтересованные лица вправе обратиться в </w:t>
      </w:r>
      <w:r w:rsidR="00402E61" w:rsidRPr="00BA522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756BD" w:rsidRPr="00BA5220">
        <w:rPr>
          <w:rFonts w:ascii="Times New Roman" w:hAnsi="Times New Roman" w:cs="Times New Roman"/>
          <w:sz w:val="28"/>
          <w:szCs w:val="28"/>
          <w:lang w:eastAsia="ru-RU"/>
        </w:rPr>
        <w:t>дминистрацию лично, по телефону, в письменном виде или почтой</w:t>
      </w:r>
      <w:r w:rsidR="0095052E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либо указанными способами</w:t>
      </w:r>
      <w:r w:rsidR="00A756BD" w:rsidRPr="00BA52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71AD7AE" w14:textId="11084CD3" w:rsidR="00A756BD" w:rsidRPr="00BA5220" w:rsidRDefault="00A756BD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При личном обраще</w:t>
      </w:r>
      <w:r w:rsidR="00402E61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нии </w:t>
      </w:r>
      <w:r w:rsidR="00853767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заинтересованного лица </w:t>
      </w:r>
      <w:r w:rsidR="00695FBD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D05834" w:rsidRPr="00BA5220">
        <w:rPr>
          <w:rFonts w:ascii="Times New Roman" w:hAnsi="Times New Roman" w:cs="Times New Roman"/>
          <w:sz w:val="28"/>
          <w:szCs w:val="28"/>
          <w:lang w:eastAsia="ru-RU"/>
        </w:rPr>
        <w:t>отдела муниципального хозяйства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подробно и в вежливой (корректной) форме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информирует по вопросам, указанным в абзаце первом настоящего подпункта.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минут. </w:t>
      </w:r>
      <w:r w:rsidR="004210E4" w:rsidRPr="00BA5220">
        <w:rPr>
          <w:rFonts w:ascii="Times New Roman" w:hAnsi="Times New Roman" w:cs="Times New Roman"/>
          <w:sz w:val="28"/>
          <w:szCs w:val="28"/>
          <w:lang w:eastAsia="ru-RU"/>
        </w:rPr>
        <w:t>Время информирования одного гражданина составляет не более 15 минут.</w:t>
      </w:r>
    </w:p>
    <w:p w14:paraId="7BD0D924" w14:textId="77777777" w:rsidR="004210E4" w:rsidRPr="00BA5220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14:paraId="16273D5B" w14:textId="3AA9942D" w:rsidR="004210E4" w:rsidRPr="00BA5220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Ответ на поступившее обращение направляется </w:t>
      </w:r>
      <w:r w:rsidR="00695FBD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="00D05834" w:rsidRPr="00BA5220">
        <w:rPr>
          <w:rFonts w:ascii="Times New Roman" w:hAnsi="Times New Roman" w:cs="Times New Roman"/>
          <w:color w:val="000000"/>
          <w:sz w:val="28"/>
          <w:szCs w:val="28"/>
        </w:rPr>
        <w:t>отделом муниципального хозяйства</w:t>
      </w:r>
      <w:r w:rsidR="000044AC"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по адресу, указанному на почтовом конверте, или электронному адресу.</w:t>
      </w:r>
    </w:p>
    <w:p w14:paraId="7A698886" w14:textId="3D88D7FB" w:rsidR="004210E4" w:rsidRPr="00BA5220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Письменные обращения </w:t>
      </w:r>
      <w:r w:rsidR="00853767" w:rsidRPr="00BA5220">
        <w:rPr>
          <w:rFonts w:ascii="Times New Roman" w:hAnsi="Times New Roman" w:cs="Times New Roman"/>
          <w:sz w:val="28"/>
          <w:szCs w:val="28"/>
          <w:lang w:eastAsia="ru-RU"/>
        </w:rPr>
        <w:t>заинтересованных лиц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вопросам, указанным в абзаце первом настоящего подпункта, включая обращения, поступившие по электронной почте, регистрируются в течение 1 рабочего дня со дня поступления и рассматриваются </w:t>
      </w:r>
      <w:r w:rsidR="00695FBD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="00D05834" w:rsidRPr="00BA5220">
        <w:rPr>
          <w:rFonts w:ascii="Times New Roman" w:hAnsi="Times New Roman" w:cs="Times New Roman"/>
          <w:sz w:val="28"/>
          <w:szCs w:val="28"/>
          <w:lang w:eastAsia="ru-RU"/>
        </w:rPr>
        <w:t>отдела муниципального хозяйства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времени подготовки ответа </w:t>
      </w:r>
      <w:r w:rsidR="00853767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заинтересованному лицу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в срок, не превышающий </w:t>
      </w:r>
      <w:r w:rsidR="00146DEF" w:rsidRPr="00BA5220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5C2E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дней со дня регистрации обращения. </w:t>
      </w:r>
    </w:p>
    <w:p w14:paraId="3DA76CEC" w14:textId="3F8E2CA0" w:rsidR="004210E4" w:rsidRPr="00BA5220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При ответах на телефонные з</w:t>
      </w:r>
      <w:r w:rsidR="00402E61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вонки </w:t>
      </w:r>
      <w:r w:rsidR="00853767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заинтересованных лиц </w:t>
      </w:r>
      <w:r w:rsidR="009331DE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D05834" w:rsidRPr="00BA5220">
        <w:rPr>
          <w:rFonts w:ascii="Times New Roman" w:hAnsi="Times New Roman" w:cs="Times New Roman"/>
          <w:sz w:val="28"/>
          <w:szCs w:val="28"/>
          <w:lang w:eastAsia="ru-RU"/>
        </w:rPr>
        <w:t>отдела муниципального хозяйства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подробно и в вежливой (корректной) форме информируют обратившихся по вопросам, указанным в абзаце первом настоящего подпункта.</w:t>
      </w:r>
    </w:p>
    <w:p w14:paraId="5B0A7778" w14:textId="522E1CC0" w:rsidR="004210E4" w:rsidRPr="00BA5220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Ответ на телефонный звонок должен начинаться с информации о наименовании </w:t>
      </w:r>
      <w:r w:rsidR="00402E61" w:rsidRPr="00BA522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14D0A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или структурного подразделения, в которую позвонил </w:t>
      </w:r>
      <w:r w:rsidR="00853767" w:rsidRPr="00BA5220">
        <w:rPr>
          <w:rFonts w:ascii="Times New Roman" w:hAnsi="Times New Roman" w:cs="Times New Roman"/>
          <w:sz w:val="28"/>
          <w:szCs w:val="28"/>
          <w:lang w:eastAsia="ru-RU"/>
        </w:rPr>
        <w:t>заинтересованное лицо</w:t>
      </w:r>
      <w:r w:rsidR="00114D0A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, фамилии, имени и отчестве (последнее – при наличии) и должности </w:t>
      </w:r>
      <w:r w:rsidR="00695FBD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="00D05834" w:rsidRPr="00BA5220">
        <w:rPr>
          <w:rFonts w:ascii="Times New Roman" w:hAnsi="Times New Roman" w:cs="Times New Roman"/>
          <w:sz w:val="28"/>
          <w:szCs w:val="28"/>
          <w:lang w:eastAsia="ru-RU"/>
        </w:rPr>
        <w:t>отдела муниципального хозяйства</w:t>
      </w:r>
      <w:r w:rsidR="00114D0A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, принявшего телефонный звонок. При невозможности </w:t>
      </w:r>
      <w:r w:rsidR="009331DE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="00D05834" w:rsidRPr="00BA5220">
        <w:rPr>
          <w:rFonts w:ascii="Times New Roman" w:hAnsi="Times New Roman" w:cs="Times New Roman"/>
          <w:sz w:val="28"/>
          <w:szCs w:val="28"/>
          <w:lang w:eastAsia="ru-RU"/>
        </w:rPr>
        <w:t>отдела муниципального хозяйства</w:t>
      </w:r>
      <w:r w:rsidR="00114D0A" w:rsidRPr="00BA5220">
        <w:rPr>
          <w:rFonts w:ascii="Times New Roman" w:hAnsi="Times New Roman" w:cs="Times New Roman"/>
          <w:sz w:val="28"/>
          <w:szCs w:val="28"/>
          <w:lang w:eastAsia="ru-RU"/>
        </w:rPr>
        <w:t>, принявшего телефонный звонок, самостоятельно ответить на поставленные вопросы</w:t>
      </w:r>
      <w:r w:rsidR="00D05834" w:rsidRPr="00BA522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14D0A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телефонный звонок должен быть переадресован (переведен) на друго</w:t>
      </w:r>
      <w:r w:rsidR="00695FBD" w:rsidRPr="00BA5220">
        <w:rPr>
          <w:rFonts w:ascii="Times New Roman" w:hAnsi="Times New Roman" w:cs="Times New Roman"/>
          <w:sz w:val="28"/>
          <w:szCs w:val="28"/>
          <w:lang w:eastAsia="ru-RU"/>
        </w:rPr>
        <w:t>го специалиста</w:t>
      </w:r>
      <w:r w:rsidR="00114D0A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или же обратившемуся лицу должен быть сообщен телефонный номер, по которому можно получить необходимую информацию. Время информирования одного </w:t>
      </w:r>
      <w:r w:rsidR="004603E1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заинтересованного лица </w:t>
      </w:r>
      <w:r w:rsidR="00114D0A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по телефону составляет не более 10 минут. </w:t>
      </w:r>
    </w:p>
    <w:p w14:paraId="3B96195A" w14:textId="77777777" w:rsidR="00114D0A" w:rsidRPr="00BA5220" w:rsidRDefault="00114D0A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Если для подготовки ответа требуется продолжит</w:t>
      </w:r>
      <w:r w:rsidR="00FA69CC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ельное время, </w:t>
      </w:r>
      <w:r w:rsidR="00695FBD" w:rsidRPr="00BA5220">
        <w:rPr>
          <w:rFonts w:ascii="Times New Roman" w:hAnsi="Times New Roman" w:cs="Times New Roman"/>
          <w:sz w:val="28"/>
          <w:szCs w:val="28"/>
          <w:lang w:eastAsia="ru-RU"/>
        </w:rPr>
        <w:t>специалист (указать наименование структурного подразделения Администрации)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, осуществляющ</w:t>
      </w:r>
      <w:r w:rsidR="00695FBD" w:rsidRPr="00BA5220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информирование,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информирования.</w:t>
      </w:r>
    </w:p>
    <w:p w14:paraId="0857549C" w14:textId="1039E5F6" w:rsidR="00114D0A" w:rsidRPr="00BA5220" w:rsidRDefault="009331D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="00B814F8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муниципального хозяйства</w:t>
      </w:r>
      <w:r w:rsidR="00114D0A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не вправе осуществлять информирование по вопросам, не указанным в абзаце первом настоящего подпункта.</w:t>
      </w:r>
    </w:p>
    <w:p w14:paraId="1955A005" w14:textId="77AB4A6E" w:rsidR="003A474C" w:rsidRPr="00BA5220" w:rsidRDefault="00EC4CB0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Информирование по вопросам, указанным в абзаце первом настоящего подпункта, осуществляется также в форме письменного информирования путем размещения информации в печатной ф</w:t>
      </w:r>
      <w:r w:rsidR="00967C63" w:rsidRPr="00BA5220">
        <w:rPr>
          <w:rFonts w:ascii="Times New Roman" w:hAnsi="Times New Roman" w:cs="Times New Roman"/>
          <w:sz w:val="28"/>
          <w:szCs w:val="28"/>
          <w:lang w:eastAsia="ru-RU"/>
        </w:rPr>
        <w:t>орме на информационных стендах А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дминистрации, публикации информационных материалов о предоставлении муниципальн</w:t>
      </w:r>
      <w:r w:rsidR="00FA69CC" w:rsidRPr="00BA5220">
        <w:rPr>
          <w:rFonts w:ascii="Times New Roman" w:hAnsi="Times New Roman" w:cs="Times New Roman"/>
          <w:sz w:val="28"/>
          <w:szCs w:val="28"/>
          <w:lang w:eastAsia="ru-RU"/>
        </w:rPr>
        <w:t>ой услуги на официальном сайте А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в информационно-телекоммуникационной </w:t>
      </w:r>
      <w:r w:rsidR="000044AC" w:rsidRPr="00BA522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ети 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BA5220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="00ED30E5" w:rsidRPr="00BA5220">
        <w:rPr>
          <w:rFonts w:ascii="Times New Roman" w:hAnsi="Times New Roman" w:cs="Times New Roman"/>
          <w:sz w:val="28"/>
          <w:szCs w:val="28"/>
          <w:lang w:eastAsia="ru-RU"/>
        </w:rPr>
        <w:t>://</w:t>
      </w:r>
      <w:hyperlink r:id="rId11" w:tgtFrame="_blank" w:history="1">
        <w:r w:rsidR="00ED30E5" w:rsidRPr="00BA5220">
          <w:rPr>
            <w:rFonts w:ascii="Times New Roman" w:hAnsi="Times New Roman" w:cs="Times New Roman"/>
            <w:bCs/>
            <w:sz w:val="28"/>
            <w:szCs w:val="28"/>
          </w:rPr>
          <w:t>admkozulka.ru</w:t>
        </w:r>
      </w:hyperlink>
      <w:r w:rsidR="00ED30E5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официальный адрес </w:t>
      </w:r>
      <w:r w:rsidR="009331DE" w:rsidRPr="00BA522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D30E5" w:rsidRPr="00BA5220">
        <w:rPr>
          <w:rFonts w:ascii="Times New Roman" w:hAnsi="Times New Roman" w:cs="Times New Roman"/>
          <w:sz w:val="28"/>
          <w:szCs w:val="28"/>
          <w:lang w:eastAsia="ru-RU"/>
        </w:rPr>
        <w:t>дминистрации).</w:t>
      </w:r>
    </w:p>
    <w:p w14:paraId="04E88DE7" w14:textId="77777777" w:rsidR="003A474C" w:rsidRPr="00BA5220" w:rsidRDefault="003A474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Информация, указанная в настоящем пункте, предоставляется бесплатно.</w:t>
      </w:r>
    </w:p>
    <w:p w14:paraId="28F4C0B8" w14:textId="77777777" w:rsidR="00ED30E5" w:rsidRPr="00BA5220" w:rsidRDefault="003A474C" w:rsidP="00ED30E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25734" w:rsidRPr="00BA522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4C1649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30E5" w:rsidRPr="00BA522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 Козульского района (далее - администрация).</w:t>
      </w:r>
      <w:r w:rsidR="00ED30E5" w:rsidRPr="00BA52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30E5" w:rsidRPr="00BA5220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услуги является отдел муниципального хозяйства (далее - отдел).</w:t>
      </w:r>
    </w:p>
    <w:p w14:paraId="5092153B" w14:textId="77777777" w:rsidR="00ED30E5" w:rsidRPr="00BA5220" w:rsidRDefault="00ED30E5" w:rsidP="00ED30E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Место нахождения: _п.г.т. Козулька ул. Советская, 59 каб. 3-08 </w:t>
      </w:r>
    </w:p>
    <w:p w14:paraId="0F454FBA" w14:textId="77777777" w:rsidR="00ED30E5" w:rsidRPr="00BA5220" w:rsidRDefault="00ED30E5" w:rsidP="00ED30E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Почтовый адрес: пгт. Козулька, ул. Советская 59  </w:t>
      </w:r>
    </w:p>
    <w:p w14:paraId="71105D7F" w14:textId="07AF8EAE" w:rsidR="00ED30E5" w:rsidRPr="00BA5220" w:rsidRDefault="00ED30E5" w:rsidP="00ED30E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Приёмные дни: понедельник, вторник</w:t>
      </w:r>
      <w:r w:rsidR="00C47085" w:rsidRPr="00BA5220">
        <w:rPr>
          <w:rFonts w:ascii="Times New Roman" w:hAnsi="Times New Roman" w:cs="Times New Roman"/>
          <w:sz w:val="28"/>
          <w:szCs w:val="28"/>
        </w:rPr>
        <w:t>, среда</w:t>
      </w:r>
      <w:r w:rsidRPr="00BA5220">
        <w:rPr>
          <w:rFonts w:ascii="Times New Roman" w:hAnsi="Times New Roman" w:cs="Times New Roman"/>
          <w:sz w:val="28"/>
          <w:szCs w:val="28"/>
        </w:rPr>
        <w:t>.</w:t>
      </w:r>
    </w:p>
    <w:p w14:paraId="1BDFC38E" w14:textId="4169EA43" w:rsidR="00ED30E5" w:rsidRPr="00BA5220" w:rsidRDefault="00ED30E5" w:rsidP="00ED30E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Г</w:t>
      </w:r>
      <w:r w:rsidR="00F43F16">
        <w:rPr>
          <w:rFonts w:ascii="Times New Roman" w:hAnsi="Times New Roman" w:cs="Times New Roman"/>
          <w:sz w:val="28"/>
          <w:szCs w:val="28"/>
        </w:rPr>
        <w:t>рафик работы: с 13-00 до 17-00,</w:t>
      </w:r>
      <w:r w:rsidRPr="00BA5220">
        <w:rPr>
          <w:rFonts w:ascii="Times New Roman" w:hAnsi="Times New Roman" w:cs="Times New Roman"/>
          <w:sz w:val="28"/>
          <w:szCs w:val="28"/>
        </w:rPr>
        <w:t xml:space="preserve"> (обеденный перерыв с 12-00 до 13-00)</w:t>
      </w:r>
    </w:p>
    <w:p w14:paraId="68987F3A" w14:textId="047497F8" w:rsidR="00E41099" w:rsidRPr="00BA5220" w:rsidRDefault="00ED30E5" w:rsidP="00ED30E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Телефон/факс: </w:t>
      </w:r>
      <w:r w:rsidR="00254367" w:rsidRPr="00BA5220">
        <w:rPr>
          <w:rFonts w:ascii="Times New Roman" w:hAnsi="Times New Roman" w:cs="Times New Roman"/>
          <w:sz w:val="28"/>
          <w:szCs w:val="28"/>
        </w:rPr>
        <w:t>4-15-19</w:t>
      </w:r>
      <w:r w:rsidRPr="00BA5220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r w:rsidR="00254367" w:rsidRPr="00BA5220">
        <w:rPr>
          <w:rFonts w:ascii="Times New Roman" w:hAnsi="Times New Roman" w:cs="Times New Roman"/>
          <w:sz w:val="28"/>
          <w:szCs w:val="28"/>
          <w:lang w:val="en-US"/>
        </w:rPr>
        <w:t>omh</w:t>
      </w:r>
      <w:r w:rsidRPr="00BA5220">
        <w:rPr>
          <w:rFonts w:ascii="Times New Roman" w:hAnsi="Times New Roman" w:cs="Times New Roman"/>
          <w:sz w:val="28"/>
          <w:szCs w:val="28"/>
        </w:rPr>
        <w:t>-21134@</w:t>
      </w:r>
      <w:r w:rsidRPr="00BA522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A5220">
        <w:rPr>
          <w:rFonts w:ascii="Times New Roman" w:hAnsi="Times New Roman" w:cs="Times New Roman"/>
          <w:sz w:val="28"/>
          <w:szCs w:val="28"/>
        </w:rPr>
        <w:t>.</w:t>
      </w:r>
      <w:r w:rsidRPr="00BA522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A5220">
        <w:rPr>
          <w:rFonts w:ascii="Times New Roman" w:hAnsi="Times New Roman" w:cs="Times New Roman"/>
          <w:sz w:val="28"/>
          <w:szCs w:val="28"/>
        </w:rPr>
        <w:t>;</w:t>
      </w:r>
    </w:p>
    <w:p w14:paraId="3D55C9A2" w14:textId="750167EC" w:rsidR="00114D0A" w:rsidRPr="00BA5220" w:rsidRDefault="00E41099" w:rsidP="00C47085">
      <w:pPr>
        <w:pStyle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Администрация в установленном порядке обеспечивает размещение и актуализацию справочной и</w:t>
      </w:r>
      <w:r w:rsidR="00967C63" w:rsidRPr="00BA52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нформации на официальном сайте </w:t>
      </w:r>
      <w:r w:rsidR="00ED30E5" w:rsidRPr="00BA52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во вкладке </w:t>
      </w:r>
      <w:r w:rsidR="00ED30E5" w:rsidRPr="00BA52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Отдел муниципального хозяйства - Регламенты и постановления.</w:t>
      </w:r>
    </w:p>
    <w:p w14:paraId="1F252578" w14:textId="77777777" w:rsidR="0002191F" w:rsidRPr="00BA5220" w:rsidRDefault="00E41099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25734" w:rsidRPr="00BA522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02191F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стенде </w:t>
      </w:r>
      <w:r w:rsidR="00967C63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на сайте А</w:t>
      </w:r>
      <w:r w:rsidR="0002191F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573FF2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91F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следующая информация:</w:t>
      </w:r>
    </w:p>
    <w:p w14:paraId="000E942E" w14:textId="4053E920" w:rsidR="002B44AB" w:rsidRPr="00BA5220" w:rsidRDefault="0002191F" w:rsidP="002543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</w:t>
      </w:r>
      <w:r w:rsidR="00254367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ставлению муниципальной услуги;</w:t>
      </w:r>
    </w:p>
    <w:p w14:paraId="4A574F99" w14:textId="77777777" w:rsidR="0002191F" w:rsidRPr="00BA5220" w:rsidRDefault="0002191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опубликования;</w:t>
      </w:r>
    </w:p>
    <w:p w14:paraId="129584D7" w14:textId="77777777" w:rsidR="0002191F" w:rsidRPr="00BA5220" w:rsidRDefault="0002191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расположения, </w:t>
      </w:r>
      <w:r w:rsidR="00967C63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работы, номера телефонов А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967C63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электронной почты А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дминистрации;</w:t>
      </w:r>
    </w:p>
    <w:p w14:paraId="0D15EE92" w14:textId="77777777" w:rsidR="002B44AB" w:rsidRPr="00BA5220" w:rsidRDefault="002B44A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должностных лицах Администрации, предоставляющих муниципальную услугу: Ф.И.О., место размещения, часы приема;</w:t>
      </w:r>
    </w:p>
    <w:p w14:paraId="1D6E0EF0" w14:textId="77777777" w:rsidR="00D175D7" w:rsidRPr="00BA5220" w:rsidRDefault="00D175D7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</w:t>
      </w:r>
      <w:r w:rsidR="002B44AB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используемые при 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2B44AB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2B44AB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предъявляемые к ним требования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3FD3FF" w14:textId="77777777" w:rsidR="0002191F" w:rsidRPr="00BA5220" w:rsidRDefault="0002191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получения муниципальной услуги;</w:t>
      </w:r>
    </w:p>
    <w:p w14:paraId="05B4AA11" w14:textId="77777777" w:rsidR="0002191F" w:rsidRPr="00BA5220" w:rsidRDefault="0002191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административных процедур при предоставлении муниципальной услуги;</w:t>
      </w:r>
    </w:p>
    <w:p w14:paraId="7EED0C23" w14:textId="77777777" w:rsidR="0002191F" w:rsidRPr="00BA5220" w:rsidRDefault="0002191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отказа </w:t>
      </w:r>
      <w:r w:rsidR="002B44AB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основания для отказа в предоставлении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14:paraId="66F7A33B" w14:textId="77777777" w:rsidR="00D175D7" w:rsidRPr="00BA5220" w:rsidRDefault="0002191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решений, действий или бездействия должностных лиц, предоставляющих муниципальную услугу</w:t>
      </w:r>
      <w:r w:rsidR="00D175D7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3E0CD6" w14:textId="77777777" w:rsidR="00D175D7" w:rsidRPr="00BA5220" w:rsidRDefault="00D175D7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информация, обязательное предоставление которой предусмотрено законодательством Российской Федерации.</w:t>
      </w:r>
    </w:p>
    <w:p w14:paraId="787F57FD" w14:textId="77777777" w:rsidR="0002191F" w:rsidRPr="00BA5220" w:rsidRDefault="00D175D7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информации о предоставлении муниципальной услуги осуществляется ее периодическое обновление.</w:t>
      </w:r>
    </w:p>
    <w:p w14:paraId="485F747A" w14:textId="5B9EAD57" w:rsidR="0002191F" w:rsidRPr="00BA5220" w:rsidRDefault="0002191F" w:rsidP="0049191C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5734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На Едином портале государственных и муниципальных услуг (функций), 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Едином </w:t>
      </w:r>
      <w:r w:rsidR="00D175D7" w:rsidRPr="00BA5220">
        <w:rPr>
          <w:rFonts w:ascii="Times New Roman" w:hAnsi="Times New Roman" w:cs="Times New Roman"/>
          <w:color w:val="000000"/>
          <w:sz w:val="28"/>
          <w:szCs w:val="28"/>
        </w:rPr>
        <w:t>Интернет-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портале государственных и муниципальных услуг (функций) </w:t>
      </w:r>
      <w:r w:rsidR="00C47085" w:rsidRPr="00BA5220">
        <w:rPr>
          <w:rFonts w:ascii="Times New Roman" w:hAnsi="Times New Roman" w:cs="Times New Roman"/>
          <w:color w:val="000000"/>
          <w:sz w:val="28"/>
          <w:szCs w:val="28"/>
        </w:rPr>
        <w:t>Красноярского края</w:t>
      </w:r>
      <w:r w:rsidR="00577435"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следующая информация:</w:t>
      </w:r>
    </w:p>
    <w:p w14:paraId="110457FF" w14:textId="77777777" w:rsidR="0002191F" w:rsidRPr="00BA5220" w:rsidRDefault="00D175D7" w:rsidP="0049191C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191F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14:paraId="6EB085C9" w14:textId="77777777" w:rsidR="0002191F" w:rsidRPr="00BA5220" w:rsidRDefault="00D175D7" w:rsidP="0049191C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191F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заявителей;</w:t>
      </w:r>
    </w:p>
    <w:p w14:paraId="05095A0C" w14:textId="77777777" w:rsidR="0002191F" w:rsidRPr="00BA5220" w:rsidRDefault="00D175D7" w:rsidP="0049191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191F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предоставления муниципальной услуги;</w:t>
      </w:r>
    </w:p>
    <w:p w14:paraId="52D032BC" w14:textId="77777777" w:rsidR="0002191F" w:rsidRPr="00BA5220" w:rsidRDefault="00D175D7" w:rsidP="0049191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191F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14:paraId="18372EDD" w14:textId="77777777" w:rsidR="0002191F" w:rsidRPr="00BA5220" w:rsidRDefault="00D175D7" w:rsidP="0049191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191F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государственной пошлины (платы), взимаемой за предоставление муниципальной услуги;</w:t>
      </w:r>
    </w:p>
    <w:p w14:paraId="180DA297" w14:textId="77777777" w:rsidR="0002191F" w:rsidRPr="00BA5220" w:rsidRDefault="00D175D7" w:rsidP="0049191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191F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счерпывающий перечень оснований для приостановления или отказа в предоставлении муниципальной услуги, в том числе основания для отказа в приеме документов;</w:t>
      </w:r>
    </w:p>
    <w:p w14:paraId="5E232736" w14:textId="77777777" w:rsidR="0002191F" w:rsidRPr="00BA5220" w:rsidRDefault="00D175D7" w:rsidP="0049191C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191F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05A430D7" w14:textId="77777777" w:rsidR="0002191F" w:rsidRPr="00BA5220" w:rsidRDefault="00D175D7" w:rsidP="0049191C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191F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заявлений (уведомлений, сообщений), используемые при предоставлении муниципальной услуги.</w:t>
      </w:r>
    </w:p>
    <w:p w14:paraId="06F26301" w14:textId="11260577" w:rsidR="0002191F" w:rsidRPr="00BA5220" w:rsidRDefault="00D175D7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5734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7145EE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91F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на Едином портале государственных и муниципальных услуг (функций), </w:t>
      </w:r>
      <w:r w:rsidR="0002191F"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Едином 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>Интернет-</w:t>
      </w:r>
      <w:r w:rsidR="0002191F"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портале государственных и муниципальных услуг (функций) </w:t>
      </w:r>
      <w:r w:rsidR="0002191F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официальном сайте </w:t>
      </w:r>
      <w:r w:rsidR="00967C63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191F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 порядке и сроках предоставления муниципальной услуги предоставляется заявителю бесплатно.</w:t>
      </w:r>
    </w:p>
    <w:p w14:paraId="1BCCC800" w14:textId="77777777" w:rsidR="0002191F" w:rsidRPr="00BA5220" w:rsidRDefault="0002191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4603E1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 лицом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им персональных данных. </w:t>
      </w:r>
    </w:p>
    <w:p w14:paraId="1A21690A" w14:textId="77777777" w:rsidR="0002191F" w:rsidRPr="00BA5220" w:rsidRDefault="0002191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77196" w14:textId="77777777" w:rsidR="007A7C5F" w:rsidRPr="00BA5220" w:rsidRDefault="00F86447" w:rsidP="0049191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7A7C5F"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>СТАНДАРТ ПРЕДОСТАВЛЕНИЯ МУНИЦИПАЛЬНОЙ УСЛУГИ</w:t>
      </w:r>
    </w:p>
    <w:p w14:paraId="145D4FE0" w14:textId="77777777" w:rsidR="007A7C5F" w:rsidRPr="00BA5220" w:rsidRDefault="007A7C5F" w:rsidP="0049191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ACE09AF" w14:textId="77777777" w:rsidR="007A7C5F" w:rsidRPr="00BA5220" w:rsidRDefault="007A7C5F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>2.1. Наименование муниципальной услуги</w:t>
      </w:r>
      <w:r w:rsidR="00927DF0"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565917" w14:textId="72061C5A" w:rsidR="00695310" w:rsidRPr="00BA5220" w:rsidRDefault="00BE2D5C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муниципальной услуги: </w:t>
      </w:r>
      <w:r w:rsidR="007C4367"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00C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71A76"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>ыдача архитектурно-планировочного задания</w:t>
      </w:r>
      <w:r w:rsidR="00C27C8A"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</w:t>
      </w:r>
      <w:r w:rsidR="007C4367"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4A48B04" w14:textId="77777777" w:rsidR="00987E90" w:rsidRPr="00BA5220" w:rsidRDefault="00987E90" w:rsidP="00FA69C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0D3DA5"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  <w:r w:rsidR="00927DF0"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775F31F" w14:textId="5F528307" w:rsidR="002C068A" w:rsidRPr="00BA5220" w:rsidRDefault="0029343C" w:rsidP="00FA6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iCs/>
          <w:sz w:val="28"/>
          <w:szCs w:val="28"/>
        </w:rPr>
        <w:t xml:space="preserve">2.2.1. </w:t>
      </w:r>
      <w:r w:rsidR="002C068A" w:rsidRPr="00BA5220">
        <w:rPr>
          <w:rFonts w:ascii="Times New Roman" w:hAnsi="Times New Roman" w:cs="Times New Roman"/>
          <w:iCs/>
          <w:sz w:val="28"/>
          <w:szCs w:val="28"/>
        </w:rPr>
        <w:t xml:space="preserve">Предоставление муниципальной услуги осуществляет </w:t>
      </w:r>
      <w:r w:rsidR="000A7B25" w:rsidRPr="00BA5220">
        <w:rPr>
          <w:rFonts w:ascii="Times New Roman" w:hAnsi="Times New Roman" w:cs="Times New Roman"/>
          <w:iCs/>
          <w:sz w:val="28"/>
          <w:szCs w:val="28"/>
        </w:rPr>
        <w:t>А</w:t>
      </w:r>
      <w:r w:rsidR="002C068A" w:rsidRPr="00BA5220">
        <w:rPr>
          <w:rFonts w:ascii="Times New Roman" w:hAnsi="Times New Roman" w:cs="Times New Roman"/>
          <w:iCs/>
          <w:sz w:val="28"/>
          <w:szCs w:val="28"/>
        </w:rPr>
        <w:t xml:space="preserve">дминистрация </w:t>
      </w:r>
      <w:r w:rsidR="00874701" w:rsidRPr="00BA5220">
        <w:rPr>
          <w:rFonts w:ascii="Times New Roman" w:hAnsi="Times New Roman" w:cs="Times New Roman"/>
          <w:iCs/>
          <w:sz w:val="28"/>
          <w:szCs w:val="28"/>
        </w:rPr>
        <w:t>Козульского района</w:t>
      </w:r>
      <w:r w:rsidR="002C068A" w:rsidRPr="00BA5220">
        <w:rPr>
          <w:rFonts w:ascii="Times New Roman" w:hAnsi="Times New Roman" w:cs="Times New Roman"/>
          <w:sz w:val="28"/>
          <w:szCs w:val="28"/>
        </w:rPr>
        <w:t>.</w:t>
      </w:r>
    </w:p>
    <w:p w14:paraId="22FC977F" w14:textId="51AC0C63" w:rsidR="00965167" w:rsidRPr="00BA5220" w:rsidRDefault="00965167" w:rsidP="00FA69CC">
      <w:pPr>
        <w:pStyle w:val="ConsPlusNormal"/>
        <w:ind w:firstLine="540"/>
        <w:jc w:val="both"/>
      </w:pPr>
      <w:r w:rsidRPr="00BA5220">
        <w:t xml:space="preserve">Непосредственное предоставление муниципальной услуги осуществляют </w:t>
      </w:r>
      <w:r w:rsidR="00874701" w:rsidRPr="00BA5220">
        <w:t>отдел муниципального хозяйства</w:t>
      </w:r>
      <w:r w:rsidRPr="00BA5220">
        <w:t>.</w:t>
      </w:r>
    </w:p>
    <w:p w14:paraId="4F4CB58F" w14:textId="28FC3B54" w:rsidR="00C778E5" w:rsidRPr="00BA5220" w:rsidRDefault="00C778E5" w:rsidP="00C778E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5220">
        <w:rPr>
          <w:rFonts w:ascii="Times New Roman" w:hAnsi="Times New Roman" w:cs="Times New Roman"/>
          <w:iCs/>
          <w:sz w:val="28"/>
          <w:szCs w:val="28"/>
        </w:rPr>
        <w:t xml:space="preserve">2.2.2. При предоставлении муниципальной </w:t>
      </w:r>
      <w:r w:rsidR="008611A4" w:rsidRPr="00BA5220">
        <w:rPr>
          <w:rFonts w:ascii="Times New Roman" w:hAnsi="Times New Roman" w:cs="Times New Roman"/>
          <w:iCs/>
          <w:sz w:val="28"/>
          <w:szCs w:val="28"/>
        </w:rPr>
        <w:t>услуги Администрация</w:t>
      </w:r>
      <w:r w:rsidRPr="00BA5220">
        <w:rPr>
          <w:rFonts w:ascii="Times New Roman" w:hAnsi="Times New Roman" w:cs="Times New Roman"/>
          <w:iCs/>
          <w:sz w:val="28"/>
          <w:szCs w:val="28"/>
        </w:rPr>
        <w:t xml:space="preserve"> осуществляет взаимодействие с Федеральной службой государственной регистрации, кадастра и картографии</w:t>
      </w:r>
      <w:r w:rsidR="005E4194" w:rsidRPr="00BA5220">
        <w:rPr>
          <w:rFonts w:ascii="Times New Roman" w:hAnsi="Times New Roman" w:cs="Times New Roman"/>
          <w:iCs/>
          <w:sz w:val="28"/>
          <w:szCs w:val="28"/>
        </w:rPr>
        <w:t>, Федеральной налоговой службой</w:t>
      </w:r>
      <w:r w:rsidRPr="00BA5220">
        <w:rPr>
          <w:rFonts w:ascii="Times New Roman" w:hAnsi="Times New Roman" w:cs="Times New Roman"/>
          <w:iCs/>
          <w:sz w:val="28"/>
          <w:szCs w:val="28"/>
        </w:rPr>
        <w:t>.</w:t>
      </w:r>
    </w:p>
    <w:p w14:paraId="4CDE014C" w14:textId="77777777" w:rsidR="00C778E5" w:rsidRPr="00BA5220" w:rsidRDefault="00C778E5" w:rsidP="00C778E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iCs/>
          <w:sz w:val="28"/>
          <w:szCs w:val="28"/>
        </w:rPr>
        <w:t xml:space="preserve">2.2.3. При предоставлении муниципальной 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BA5220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г. № 210-ФЗ 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BE48BFC" w14:textId="0258AF86" w:rsidR="00E15131" w:rsidRPr="00BA5220" w:rsidRDefault="000D3DA5" w:rsidP="00FA69CC">
      <w:pPr>
        <w:pStyle w:val="ConsPlusNormal"/>
        <w:ind w:firstLine="540"/>
        <w:jc w:val="both"/>
      </w:pPr>
      <w:r w:rsidRPr="00BA5220">
        <w:t xml:space="preserve">2.3. Заявитель </w:t>
      </w:r>
      <w:r w:rsidR="008611A4" w:rsidRPr="00BA5220">
        <w:t>обращается за</w:t>
      </w:r>
      <w:r w:rsidR="00E15131" w:rsidRPr="00BA5220">
        <w:t xml:space="preserve"> предоставлением муниципальной услуги в следующих случаях:</w:t>
      </w:r>
    </w:p>
    <w:p w14:paraId="09DB386A" w14:textId="77777777" w:rsidR="00E15131" w:rsidRPr="00BA5220" w:rsidRDefault="00E15131" w:rsidP="00FA69CC">
      <w:pPr>
        <w:pStyle w:val="ConsPlusNormal"/>
        <w:ind w:firstLine="540"/>
        <w:jc w:val="both"/>
      </w:pPr>
      <w:r w:rsidRPr="00BA5220">
        <w:t>2.3.1. Для выдачи архитектурно-планировочного задания.</w:t>
      </w:r>
    </w:p>
    <w:p w14:paraId="3A0FE358" w14:textId="77777777" w:rsidR="00E15131" w:rsidRPr="00BA5220" w:rsidRDefault="00E15131" w:rsidP="00FA69CC">
      <w:pPr>
        <w:pStyle w:val="ConsPlusNormal"/>
        <w:ind w:firstLine="540"/>
        <w:jc w:val="both"/>
      </w:pPr>
      <w:r w:rsidRPr="00BA5220">
        <w:t>2.3.2. Для исправления опечаток или ошибок в архитектурно-планировочном задании.</w:t>
      </w:r>
    </w:p>
    <w:p w14:paraId="0E918096" w14:textId="77777777" w:rsidR="000D3DA5" w:rsidRPr="00BA5220" w:rsidRDefault="00E15131" w:rsidP="00FA69CC">
      <w:pPr>
        <w:pStyle w:val="ConsPlusNormal"/>
        <w:ind w:firstLine="540"/>
        <w:jc w:val="both"/>
      </w:pPr>
      <w:r w:rsidRPr="00BA5220">
        <w:t xml:space="preserve">2.3.3. Для выдачи копии архитектурно-планировочного задания. </w:t>
      </w:r>
      <w:r w:rsidR="000D3DA5" w:rsidRPr="00BA5220">
        <w:t xml:space="preserve"> </w:t>
      </w:r>
    </w:p>
    <w:p w14:paraId="7EFEB741" w14:textId="77777777" w:rsidR="00E8719B" w:rsidRPr="00BA5220" w:rsidRDefault="000105E2" w:rsidP="000105E2">
      <w:pPr>
        <w:pStyle w:val="ConsPlusNormal"/>
        <w:ind w:firstLine="540"/>
        <w:jc w:val="both"/>
        <w:rPr>
          <w:color w:val="000000"/>
        </w:rPr>
      </w:pPr>
      <w:r w:rsidRPr="00BA5220">
        <w:rPr>
          <w:color w:val="000000"/>
        </w:rPr>
        <w:t>2.</w:t>
      </w:r>
      <w:r w:rsidR="00E15131" w:rsidRPr="00BA5220">
        <w:rPr>
          <w:color w:val="000000"/>
        </w:rPr>
        <w:t>4</w:t>
      </w:r>
      <w:r w:rsidRPr="00BA5220">
        <w:rPr>
          <w:color w:val="000000"/>
        </w:rPr>
        <w:t xml:space="preserve">. </w:t>
      </w:r>
      <w:r w:rsidR="002167EA" w:rsidRPr="00BA5220">
        <w:rPr>
          <w:color w:val="000000"/>
        </w:rPr>
        <w:t>Результат</w:t>
      </w:r>
      <w:r w:rsidR="00E15131" w:rsidRPr="00BA5220">
        <w:rPr>
          <w:color w:val="000000"/>
        </w:rPr>
        <w:t>ом</w:t>
      </w:r>
      <w:r w:rsidR="002167EA" w:rsidRPr="00BA5220">
        <w:rPr>
          <w:color w:val="000000"/>
        </w:rPr>
        <w:t xml:space="preserve"> предоставления муниципальной услуги.</w:t>
      </w:r>
    </w:p>
    <w:p w14:paraId="0CC944BC" w14:textId="77777777" w:rsidR="00CA1F53" w:rsidRPr="00BA5220" w:rsidRDefault="00604CF7" w:rsidP="00CA1F5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15131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E15131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A1F53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формление и выдача архитектурно-планировочного задания</w:t>
      </w:r>
      <w:r w:rsidR="00E15131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отказ в выдаче архитектурно-планировочного задания в случае обращения по основанию, указанному в пункте 2.3.1 настоящего Регламента.</w:t>
      </w:r>
    </w:p>
    <w:p w14:paraId="205E8730" w14:textId="34DC9A35" w:rsidR="00E15131" w:rsidRPr="00BA5220" w:rsidRDefault="00E15131" w:rsidP="00CA1F5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2.4.2. Исправление опечаток или </w:t>
      </w:r>
      <w:r w:rsidR="008611A4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ошибок,</w:t>
      </w: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отказ в исправлении опечаток или ошибок в архитектурно-планировочном задании в случае обращения по основанию, указанному в пункте 2.3.2 настоящего Регламента.</w:t>
      </w:r>
    </w:p>
    <w:p w14:paraId="6574FA54" w14:textId="77777777" w:rsidR="00E15131" w:rsidRPr="00BA5220" w:rsidRDefault="00E15131" w:rsidP="00CA1F5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2.4.3. Выдача копии архитектурно-планировочного задания или отказ в выдаче </w:t>
      </w:r>
      <w:r w:rsidR="00E2247F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копии </w:t>
      </w: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архитектурно-планировочного задания в случае обращения по основанию, указанному в пункте 2.3.3 настоящего Регламента.</w:t>
      </w:r>
    </w:p>
    <w:p w14:paraId="53B443B4" w14:textId="77777777" w:rsidR="00E15131" w:rsidRPr="00BA5220" w:rsidRDefault="00E15131" w:rsidP="00CA1F5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Заявителю по результату оказания муниципальной услуги выдаются следующие документы:</w:t>
      </w:r>
    </w:p>
    <w:p w14:paraId="45962C67" w14:textId="77777777" w:rsidR="00E15131" w:rsidRPr="00BA5220" w:rsidRDefault="00E15131" w:rsidP="00CA1F5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2.5.1</w:t>
      </w:r>
      <w:r w:rsidR="006D118C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случае принятия решения о выдаче архитектурно-планировочного задания:</w:t>
      </w:r>
    </w:p>
    <w:p w14:paraId="2D32475B" w14:textId="77777777" w:rsidR="00BD1436" w:rsidRPr="00BA5220" w:rsidRDefault="00E15131" w:rsidP="00CA1F5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архитектурно-планировочно</w:t>
      </w:r>
      <w:r w:rsidR="00BD1436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задани</w:t>
      </w:r>
      <w:r w:rsidR="00BD1436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(указать требования: оформляется на бланке, проставление даты, подписи, печати)</w:t>
      </w:r>
    </w:p>
    <w:p w14:paraId="7CE84306" w14:textId="77777777" w:rsidR="00E15131" w:rsidRPr="00BA5220" w:rsidRDefault="00BD1436" w:rsidP="00CA1F5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дополнительно составляется сопроводительное письмо либо иной документ, то необходимо указать)</w:t>
      </w:r>
      <w:r w:rsidR="00E15131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603CA1" w14:textId="77777777" w:rsidR="006D118C" w:rsidRPr="00BA5220" w:rsidRDefault="006D118C" w:rsidP="00CA1F5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2.5.2. В случае принятия решения об отказе в выдаче архитектурно-планировочного задания:</w:t>
      </w:r>
    </w:p>
    <w:p w14:paraId="0802EBA5" w14:textId="7622F85D" w:rsidR="00E8719B" w:rsidRPr="00BA5220" w:rsidRDefault="006D118C" w:rsidP="00CA1F5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1F53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об отказе в </w:t>
      </w:r>
      <w:r w:rsidR="00BD1436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CA1F53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архитектурно-планировочного задания</w:t>
      </w:r>
      <w:r w:rsidR="00BD1436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выполненное на бланке Администрации с указанием оснований, даты, регистрационного номера, проставлением подписи </w:t>
      </w:r>
      <w:r w:rsidR="008611A4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уполномоченного должностного лица,</w:t>
      </w:r>
      <w:r w:rsidR="00BD1436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либо подписанного усиленной квалифицированной электронной подписью уполномоченного должностного лица</w:t>
      </w:r>
      <w:r w:rsidR="00CA1F53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316D5DB" w14:textId="77777777" w:rsidR="006D118C" w:rsidRPr="00BA5220" w:rsidRDefault="006D118C" w:rsidP="00CA1F5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2.5.3. В случае принятия решения об исправлении опечаток или ошибок в архитектурно-планировочном задании:</w:t>
      </w:r>
    </w:p>
    <w:p w14:paraId="4E17263F" w14:textId="77777777" w:rsidR="006D118C" w:rsidRPr="00BA5220" w:rsidRDefault="006D118C" w:rsidP="00CA1F5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архитектурно-планировочное задание</w:t>
      </w:r>
      <w:r w:rsidR="00BD1436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(указать требования: оформляется на бланке, проставление даты, подписи, печати)</w:t>
      </w: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232A1B" w14:textId="77777777" w:rsidR="006D118C" w:rsidRPr="00BA5220" w:rsidRDefault="006D118C" w:rsidP="00CA1F5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2.5.4. В случае принятия решения об отказе в исправлении опечаток или ошибок в архитектурно-планировочном задании:</w:t>
      </w:r>
    </w:p>
    <w:p w14:paraId="05134B3E" w14:textId="5B670615" w:rsidR="006D118C" w:rsidRPr="00BA5220" w:rsidRDefault="006D118C" w:rsidP="00CA1F5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уведомление об отказе в исправлении опечаток или ошибок</w:t>
      </w:r>
      <w:r w:rsidR="00BD1436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выполненное на бланке Администрации с указанием оснований, даты, регистрационного номера, проставлением подписи </w:t>
      </w:r>
      <w:r w:rsidR="008611A4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уполномоченного должностного лица, либо</w:t>
      </w:r>
      <w:r w:rsidR="00BD1436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подписанного усиленной квалифицированной электронной подписью уполномоченного должностного лица</w:t>
      </w: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3A3F8C" w14:textId="1EE331B5" w:rsidR="006D118C" w:rsidRPr="00BA5220" w:rsidRDefault="006D118C" w:rsidP="00CA1F5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2.5.5. В </w:t>
      </w:r>
      <w:r w:rsidR="008611A4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случае принятия</w:t>
      </w: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решения о выдаче копии архитектурно-планировочного задания:</w:t>
      </w:r>
    </w:p>
    <w:p w14:paraId="65A4B646" w14:textId="77777777" w:rsidR="006D118C" w:rsidRPr="00BA5220" w:rsidRDefault="006D118C" w:rsidP="00CA1F5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копия архитектурно-планировочного задания</w:t>
      </w:r>
      <w:r w:rsidR="00BD1436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(указать требования: оформляется на бланке, проставление даты, подписи, печати);</w:t>
      </w:r>
    </w:p>
    <w:p w14:paraId="7AF18227" w14:textId="703A2AF4" w:rsidR="00BD1436" w:rsidRPr="00BA5220" w:rsidRDefault="00BD1436" w:rsidP="00CA1F5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сопроводительное письмо о направлении копии архитектурно-планировочного задания, выполненное на бланке Администрации с указанием оснований, даты, регистрационного номера, проставлением подписи </w:t>
      </w:r>
      <w:r w:rsidR="008611A4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уполномоченного должностного лица, либо</w:t>
      </w: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подписанного усиленной квалифицированной электронной подписью уполномоченного должностного лица.</w:t>
      </w:r>
    </w:p>
    <w:p w14:paraId="1E1B137F" w14:textId="77777777" w:rsidR="006D118C" w:rsidRPr="00BA5220" w:rsidRDefault="006D118C" w:rsidP="00CA1F5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2.5.6. В случае принятия решения об отказе в выдаче копии архитектурно-планировочного задания:</w:t>
      </w:r>
    </w:p>
    <w:p w14:paraId="0FC7B666" w14:textId="13EEF61F" w:rsidR="006D118C" w:rsidRPr="00BA5220" w:rsidRDefault="006D118C" w:rsidP="00CA1F5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письмо об отказе в выдаче </w:t>
      </w:r>
      <w:r w:rsidR="006A7D82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копии </w:t>
      </w: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архитектурно-планировочного задания</w:t>
      </w:r>
      <w:r w:rsidR="00BD1436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выполненное на бланке Администрации с указанием оснований, даты, регистрационного номера, проставлением подписи </w:t>
      </w:r>
      <w:r w:rsidR="008611A4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уполномоченного должностного лица, либо</w:t>
      </w:r>
      <w:r w:rsidR="00BD1436"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подписанного усиленной квалифицированной электронной подписью уполномоченного должностного лица</w:t>
      </w:r>
      <w:r w:rsidRPr="00BA5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AD1090" w14:textId="77777777" w:rsidR="00FE63B6" w:rsidRPr="00BA5220" w:rsidRDefault="007664BD" w:rsidP="00FE63B6">
      <w:pPr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2.</w:t>
      </w:r>
      <w:r w:rsidR="006D118C" w:rsidRPr="00BA5220">
        <w:rPr>
          <w:rFonts w:ascii="Times New Roman" w:hAnsi="Times New Roman" w:cs="Times New Roman"/>
          <w:sz w:val="28"/>
          <w:szCs w:val="28"/>
        </w:rPr>
        <w:t>6</w:t>
      </w:r>
      <w:r w:rsidR="00112405" w:rsidRPr="00BA5220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</w:t>
      </w:r>
      <w:r w:rsidR="003576FF" w:rsidRPr="00BA5220">
        <w:rPr>
          <w:rFonts w:ascii="Times New Roman" w:hAnsi="Times New Roman" w:cs="Times New Roman"/>
          <w:sz w:val="28"/>
          <w:szCs w:val="28"/>
        </w:rPr>
        <w:t>.</w:t>
      </w:r>
      <w:r w:rsidR="00FE63B6" w:rsidRPr="00BA5220">
        <w:rPr>
          <w:sz w:val="28"/>
          <w:szCs w:val="28"/>
        </w:rPr>
        <w:t xml:space="preserve"> </w:t>
      </w:r>
    </w:p>
    <w:p w14:paraId="39615647" w14:textId="77777777" w:rsidR="00CC3527" w:rsidRPr="00BA5220" w:rsidRDefault="00FE63B6" w:rsidP="006D118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2.</w:t>
      </w:r>
      <w:r w:rsidR="006D118C" w:rsidRPr="00BA5220">
        <w:rPr>
          <w:rFonts w:ascii="Times New Roman" w:hAnsi="Times New Roman" w:cs="Times New Roman"/>
          <w:sz w:val="28"/>
          <w:szCs w:val="28"/>
        </w:rPr>
        <w:t>6</w:t>
      </w:r>
      <w:r w:rsidRPr="00BA5220">
        <w:rPr>
          <w:rFonts w:ascii="Times New Roman" w:hAnsi="Times New Roman" w:cs="Times New Roman"/>
          <w:sz w:val="28"/>
          <w:szCs w:val="28"/>
        </w:rPr>
        <w:t xml:space="preserve">.1. </w:t>
      </w:r>
      <w:r w:rsidR="006D118C" w:rsidRPr="00BA5220">
        <w:rPr>
          <w:rFonts w:ascii="Times New Roman" w:hAnsi="Times New Roman" w:cs="Times New Roman"/>
          <w:sz w:val="28"/>
          <w:szCs w:val="28"/>
        </w:rPr>
        <w:t>Срок принятия решения о выдаче архитектурно-планировочного задания составляет 20 рабочих дней с момента регистрации заявки в Администрации.</w:t>
      </w:r>
    </w:p>
    <w:p w14:paraId="6637C645" w14:textId="77777777" w:rsidR="006D118C" w:rsidRPr="00BA5220" w:rsidRDefault="006D118C" w:rsidP="006D118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2.6.2. Срок принятия решения об исправлении опечаток или ошибок в архитектурно-планировочном задании составляет 5 рабочих дней с момента регистрации заявления в Администрации.</w:t>
      </w:r>
    </w:p>
    <w:p w14:paraId="04BE352A" w14:textId="20335D4A" w:rsidR="006D118C" w:rsidRPr="00BA5220" w:rsidRDefault="006D118C" w:rsidP="006D118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2.6.3. Срок </w:t>
      </w:r>
      <w:r w:rsidR="008611A4" w:rsidRPr="00BA5220">
        <w:rPr>
          <w:rFonts w:ascii="Times New Roman" w:hAnsi="Times New Roman" w:cs="Times New Roman"/>
          <w:sz w:val="28"/>
          <w:szCs w:val="28"/>
        </w:rPr>
        <w:t>принятия решения</w:t>
      </w:r>
      <w:r w:rsidRPr="00BA5220">
        <w:rPr>
          <w:rFonts w:ascii="Times New Roman" w:hAnsi="Times New Roman" w:cs="Times New Roman"/>
          <w:sz w:val="28"/>
          <w:szCs w:val="28"/>
        </w:rPr>
        <w:t xml:space="preserve"> о выдаче копии архитектурно-планировочного задания составляет 3 рабочих дня с момента регистрации заявления в Администрации.</w:t>
      </w:r>
    </w:p>
    <w:p w14:paraId="100A358C" w14:textId="56C7F49C" w:rsidR="005E4194" w:rsidRPr="00BA5220" w:rsidRDefault="002C068A" w:rsidP="005E41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D118C" w:rsidRPr="00BA522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E4194" w:rsidRPr="00BA522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размещен на официальном сайте Администр</w:t>
      </w:r>
      <w:r w:rsidR="00874701" w:rsidRPr="00BA5220">
        <w:rPr>
          <w:rFonts w:ascii="Times New Roman" w:hAnsi="Times New Roman" w:cs="Times New Roman"/>
          <w:sz w:val="28"/>
          <w:szCs w:val="28"/>
        </w:rPr>
        <w:t>ации в сети Интернет,</w:t>
      </w:r>
      <w:r w:rsidR="005E4194" w:rsidRPr="00BA5220">
        <w:rPr>
          <w:rFonts w:ascii="Times New Roman" w:hAnsi="Times New Roman" w:cs="Times New Roman"/>
          <w:sz w:val="28"/>
          <w:szCs w:val="28"/>
        </w:rPr>
        <w:t xml:space="preserve"> в федеральной информационной системе </w:t>
      </w:r>
      <w:r w:rsidR="007C4367" w:rsidRPr="00BA5220">
        <w:rPr>
          <w:rFonts w:ascii="Times New Roman" w:hAnsi="Times New Roman" w:cs="Times New Roman"/>
          <w:sz w:val="28"/>
          <w:szCs w:val="28"/>
        </w:rPr>
        <w:t>"</w:t>
      </w:r>
      <w:r w:rsidR="005E4194" w:rsidRPr="00BA522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C4367" w:rsidRPr="00BA5220">
        <w:rPr>
          <w:rFonts w:ascii="Times New Roman" w:hAnsi="Times New Roman" w:cs="Times New Roman"/>
          <w:sz w:val="28"/>
          <w:szCs w:val="28"/>
        </w:rPr>
        <w:t>"</w:t>
      </w:r>
      <w:r w:rsidR="005E4194" w:rsidRPr="00BA5220">
        <w:rPr>
          <w:rFonts w:ascii="Times New Roman" w:hAnsi="Times New Roman" w:cs="Times New Roman"/>
          <w:sz w:val="28"/>
          <w:szCs w:val="28"/>
        </w:rPr>
        <w:t xml:space="preserve"> </w:t>
      </w:r>
      <w:r w:rsidR="005E4194" w:rsidRPr="00BA52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E4194" w:rsidRPr="00BA5220">
        <w:rPr>
          <w:rFonts w:ascii="Times New Roman" w:hAnsi="Times New Roman" w:cs="Times New Roman"/>
          <w:sz w:val="28"/>
          <w:szCs w:val="28"/>
        </w:rPr>
        <w:t>.</w:t>
      </w:r>
      <w:r w:rsidR="005E4194" w:rsidRPr="00BA5220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5E4194" w:rsidRPr="00BA5220">
        <w:rPr>
          <w:rFonts w:ascii="Times New Roman" w:hAnsi="Times New Roman" w:cs="Times New Roman"/>
          <w:sz w:val="28"/>
          <w:szCs w:val="28"/>
        </w:rPr>
        <w:t>.</w:t>
      </w:r>
      <w:r w:rsidR="005E4194" w:rsidRPr="00BA522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74701" w:rsidRPr="00BA5220">
        <w:rPr>
          <w:rFonts w:ascii="Times New Roman" w:hAnsi="Times New Roman" w:cs="Times New Roman"/>
          <w:sz w:val="28"/>
          <w:szCs w:val="28"/>
        </w:rPr>
        <w:t>.</w:t>
      </w:r>
    </w:p>
    <w:p w14:paraId="72B4F28E" w14:textId="77777777" w:rsidR="005E6281" w:rsidRPr="00BA5220" w:rsidRDefault="00615611" w:rsidP="0049191C">
      <w:pPr>
        <w:autoSpaceDE w:val="0"/>
        <w:spacing w:after="0" w:line="240" w:lineRule="auto"/>
        <w:ind w:firstLine="567"/>
        <w:jc w:val="both"/>
        <w:rPr>
          <w:rStyle w:val="a9"/>
          <w:rFonts w:ascii="Times New Roman" w:hAnsi="Times New Roman"/>
          <w:b/>
          <w:i/>
          <w:iCs/>
          <w:sz w:val="28"/>
          <w:szCs w:val="28"/>
        </w:rPr>
      </w:pPr>
      <w:r w:rsidRPr="00BA5220">
        <w:rPr>
          <w:rStyle w:val="a9"/>
          <w:rFonts w:ascii="Times New Roman" w:hAnsi="Times New Roman"/>
          <w:iCs/>
          <w:sz w:val="28"/>
          <w:szCs w:val="28"/>
        </w:rPr>
        <w:t>2.</w:t>
      </w:r>
      <w:r w:rsidR="005E4194" w:rsidRPr="00BA5220">
        <w:rPr>
          <w:rStyle w:val="a9"/>
          <w:rFonts w:ascii="Times New Roman" w:hAnsi="Times New Roman"/>
          <w:iCs/>
          <w:sz w:val="28"/>
          <w:szCs w:val="28"/>
        </w:rPr>
        <w:t>8</w:t>
      </w:r>
      <w:r w:rsidR="005E6281" w:rsidRPr="00BA5220">
        <w:rPr>
          <w:rStyle w:val="a9"/>
          <w:rFonts w:ascii="Times New Roman" w:hAnsi="Times New Roman"/>
          <w:iCs/>
          <w:sz w:val="28"/>
          <w:szCs w:val="28"/>
        </w:rPr>
        <w:t>.</w:t>
      </w:r>
      <w:r w:rsidR="005E6281" w:rsidRPr="00BA5220">
        <w:rPr>
          <w:rStyle w:val="a9"/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5E4194" w:rsidRPr="00BA5220">
        <w:rPr>
          <w:rStyle w:val="a9"/>
          <w:rFonts w:ascii="Times New Roman" w:hAnsi="Times New Roman"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актами, для подготовки и выдачи архитектурно-планировочного задания</w:t>
      </w:r>
      <w:r w:rsidR="000B656E" w:rsidRPr="00BA5220">
        <w:rPr>
          <w:rStyle w:val="a9"/>
          <w:rFonts w:ascii="Times New Roman" w:hAnsi="Times New Roman"/>
          <w:b/>
          <w:i/>
          <w:iCs/>
          <w:sz w:val="28"/>
          <w:szCs w:val="28"/>
        </w:rPr>
        <w:t>.</w:t>
      </w:r>
    </w:p>
    <w:p w14:paraId="22CA225B" w14:textId="77777777" w:rsidR="00195241" w:rsidRPr="00BA5220" w:rsidRDefault="00195241" w:rsidP="000B656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5220">
        <w:rPr>
          <w:rFonts w:ascii="Times New Roman" w:hAnsi="Times New Roman" w:cs="Times New Roman"/>
          <w:iCs/>
          <w:sz w:val="28"/>
          <w:szCs w:val="28"/>
        </w:rPr>
        <w:t>2.</w:t>
      </w:r>
      <w:r w:rsidR="005E4194" w:rsidRPr="00BA5220">
        <w:rPr>
          <w:rFonts w:ascii="Times New Roman" w:hAnsi="Times New Roman" w:cs="Times New Roman"/>
          <w:iCs/>
          <w:sz w:val="28"/>
          <w:szCs w:val="28"/>
        </w:rPr>
        <w:t>8</w:t>
      </w:r>
      <w:r w:rsidRPr="00BA5220">
        <w:rPr>
          <w:rFonts w:ascii="Times New Roman" w:hAnsi="Times New Roman" w:cs="Times New Roman"/>
          <w:iCs/>
          <w:sz w:val="28"/>
          <w:szCs w:val="28"/>
        </w:rPr>
        <w:t xml:space="preserve">.1. Исчерпывающий перечень документов, необходимых для предоставления муниципальной услуги, которые заявитель представляет самостоятельно: </w:t>
      </w:r>
    </w:p>
    <w:p w14:paraId="3F94BEC5" w14:textId="77777777" w:rsidR="00195241" w:rsidRPr="00BA5220" w:rsidRDefault="005E4194" w:rsidP="00ED655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5220">
        <w:rPr>
          <w:rFonts w:ascii="Times New Roman" w:hAnsi="Times New Roman" w:cs="Times New Roman"/>
          <w:iCs/>
          <w:sz w:val="28"/>
          <w:szCs w:val="28"/>
        </w:rPr>
        <w:t xml:space="preserve">1) </w:t>
      </w:r>
      <w:r w:rsidR="00195241" w:rsidRPr="00BA5220">
        <w:rPr>
          <w:rFonts w:ascii="Times New Roman" w:hAnsi="Times New Roman" w:cs="Times New Roman"/>
          <w:iCs/>
          <w:sz w:val="28"/>
          <w:szCs w:val="28"/>
        </w:rPr>
        <w:t>заяв</w:t>
      </w:r>
      <w:r w:rsidRPr="00BA5220">
        <w:rPr>
          <w:rFonts w:ascii="Times New Roman" w:hAnsi="Times New Roman" w:cs="Times New Roman"/>
          <w:iCs/>
          <w:sz w:val="28"/>
          <w:szCs w:val="28"/>
        </w:rPr>
        <w:t xml:space="preserve">ка </w:t>
      </w:r>
      <w:r w:rsidR="00E854CF" w:rsidRPr="00BA5220">
        <w:rPr>
          <w:rFonts w:ascii="Times New Roman" w:hAnsi="Times New Roman" w:cs="Times New Roman"/>
          <w:iCs/>
          <w:sz w:val="28"/>
          <w:szCs w:val="28"/>
        </w:rPr>
        <w:t xml:space="preserve">о выдаче архитектурно-планировочного задания </w:t>
      </w:r>
      <w:r w:rsidR="00195241" w:rsidRPr="00BA5220">
        <w:rPr>
          <w:rFonts w:ascii="Times New Roman" w:hAnsi="Times New Roman" w:cs="Times New Roman"/>
          <w:iCs/>
          <w:sz w:val="28"/>
          <w:szCs w:val="28"/>
        </w:rPr>
        <w:t>по форме согласно приложению 1</w:t>
      </w:r>
      <w:r w:rsidR="00E854CF" w:rsidRPr="00BA52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95241" w:rsidRPr="00BA5220">
        <w:rPr>
          <w:rFonts w:ascii="Times New Roman" w:hAnsi="Times New Roman" w:cs="Times New Roman"/>
          <w:iCs/>
          <w:sz w:val="28"/>
          <w:szCs w:val="28"/>
        </w:rPr>
        <w:t xml:space="preserve">к настоящему </w:t>
      </w:r>
      <w:r w:rsidR="00E854CF" w:rsidRPr="00BA5220">
        <w:rPr>
          <w:rFonts w:ascii="Times New Roman" w:hAnsi="Times New Roman" w:cs="Times New Roman"/>
          <w:iCs/>
          <w:sz w:val="28"/>
          <w:szCs w:val="28"/>
        </w:rPr>
        <w:t>Р</w:t>
      </w:r>
      <w:r w:rsidR="00195241" w:rsidRPr="00BA5220">
        <w:rPr>
          <w:rFonts w:ascii="Times New Roman" w:hAnsi="Times New Roman" w:cs="Times New Roman"/>
          <w:iCs/>
          <w:sz w:val="28"/>
          <w:szCs w:val="28"/>
        </w:rPr>
        <w:t xml:space="preserve">егламенту; </w:t>
      </w:r>
    </w:p>
    <w:p w14:paraId="486770DF" w14:textId="5C28F3FE" w:rsidR="00B43169" w:rsidRPr="00BA5220" w:rsidRDefault="005E4194" w:rsidP="00B431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220">
        <w:rPr>
          <w:rFonts w:ascii="Times New Roman" w:hAnsi="Times New Roman" w:cs="Times New Roman"/>
          <w:iCs/>
          <w:sz w:val="28"/>
          <w:szCs w:val="28"/>
        </w:rPr>
        <w:t xml:space="preserve">2) </w:t>
      </w:r>
      <w:r w:rsidR="00B43169" w:rsidRPr="00BA5220">
        <w:rPr>
          <w:rFonts w:ascii="Times New Roman" w:hAnsi="Times New Roman" w:cs="Times New Roman"/>
          <w:iCs/>
          <w:sz w:val="28"/>
          <w:szCs w:val="28"/>
        </w:rPr>
        <w:t>документ, удостоверяющий личность</w:t>
      </w:r>
      <w:r w:rsidR="00B43169"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3169" w:rsidRPr="00BA522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530FB0" w:rsidRPr="00BA5220">
        <w:rPr>
          <w:rFonts w:ascii="Times New Roman" w:hAnsi="Times New Roman" w:cs="Times New Roman"/>
          <w:iCs/>
          <w:sz w:val="28"/>
          <w:szCs w:val="28"/>
        </w:rPr>
        <w:t xml:space="preserve">(либо представителя </w:t>
      </w:r>
      <w:r w:rsidR="0046618C" w:rsidRPr="00BA5220">
        <w:rPr>
          <w:rFonts w:ascii="Times New Roman" w:hAnsi="Times New Roman" w:cs="Times New Roman"/>
          <w:iCs/>
          <w:sz w:val="28"/>
          <w:szCs w:val="28"/>
        </w:rPr>
        <w:t>заявителя,</w:t>
      </w:r>
      <w:r w:rsidR="00530FB0" w:rsidRPr="00BA5220">
        <w:rPr>
          <w:rFonts w:ascii="Times New Roman" w:hAnsi="Times New Roman" w:cs="Times New Roman"/>
          <w:iCs/>
          <w:sz w:val="28"/>
          <w:szCs w:val="28"/>
        </w:rPr>
        <w:t xml:space="preserve"> в случае если с заявлением обращается представитель заявителя)</w:t>
      </w:r>
      <w:r w:rsidR="00530FB0" w:rsidRPr="00BA52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169" w:rsidRPr="00BA5220">
        <w:rPr>
          <w:rFonts w:ascii="Times New Roman" w:hAnsi="Times New Roman" w:cs="Times New Roman"/>
          <w:bCs/>
          <w:sz w:val="28"/>
          <w:szCs w:val="28"/>
        </w:rPr>
        <w:t>паспорт гражданина РФ (выданный</w:t>
      </w:r>
      <w:r w:rsidR="00530FB0" w:rsidRPr="00BA5220">
        <w:rPr>
          <w:rFonts w:ascii="Times New Roman" w:hAnsi="Times New Roman" w:cs="Times New Roman"/>
          <w:bCs/>
          <w:sz w:val="28"/>
          <w:szCs w:val="28"/>
        </w:rPr>
        <w:t xml:space="preserve"> ФМС (МВД России), МИД РФ</w:t>
      </w:r>
      <w:r w:rsidR="00B43169" w:rsidRPr="00BA5220">
        <w:rPr>
          <w:rFonts w:ascii="Times New Roman" w:hAnsi="Times New Roman" w:cs="Times New Roman"/>
          <w:bCs/>
          <w:sz w:val="28"/>
          <w:szCs w:val="28"/>
        </w:rPr>
        <w:t xml:space="preserve">,  временное удостоверение личности гражданина РФ по форме № 2-П (выданное  МВД России), </w:t>
      </w:r>
      <w:r w:rsidR="00B43169" w:rsidRPr="00BA5220">
        <w:rPr>
          <w:rFonts w:ascii="Times New Roman" w:hAnsi="Times New Roman" w:cs="Times New Roman"/>
          <w:sz w:val="28"/>
          <w:szCs w:val="28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 проживание, вид на жительств</w:t>
      </w:r>
      <w:r w:rsidR="0046618C" w:rsidRPr="00BA5220">
        <w:rPr>
          <w:rFonts w:ascii="Times New Roman" w:hAnsi="Times New Roman" w:cs="Times New Roman"/>
          <w:sz w:val="28"/>
          <w:szCs w:val="28"/>
        </w:rPr>
        <w:t>о</w:t>
      </w:r>
      <w:r w:rsidR="0046618C" w:rsidRPr="00BA5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B43169" w:rsidRPr="00BA5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выданный МВД России) </w:t>
      </w:r>
      <w:r w:rsidR="00B43169" w:rsidRPr="00BA5220">
        <w:rPr>
          <w:rFonts w:ascii="Times New Roman" w:hAnsi="Times New Roman" w:cs="Times New Roman"/>
          <w:bCs/>
          <w:sz w:val="28"/>
          <w:szCs w:val="28"/>
        </w:rPr>
        <w:t>(вправе указать иные документы, удостоверяющие личность)</w:t>
      </w:r>
      <w:r w:rsidR="00E0666F" w:rsidRPr="00BA52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551" w:rsidRPr="00BA5220">
        <w:rPr>
          <w:rFonts w:ascii="Times New Roman" w:hAnsi="Times New Roman" w:cs="Times New Roman"/>
          <w:bCs/>
          <w:sz w:val="28"/>
          <w:szCs w:val="28"/>
        </w:rPr>
        <w:t>(подлежит возврату заявителю во время приема сразу после снятия копии с указанного документа и его заверения специалистом, осуществляющим прием)</w:t>
      </w:r>
      <w:r w:rsidR="00B43169" w:rsidRPr="00BA5220">
        <w:rPr>
          <w:rFonts w:ascii="Times New Roman" w:hAnsi="Times New Roman" w:cs="Times New Roman"/>
          <w:bCs/>
          <w:sz w:val="28"/>
          <w:szCs w:val="28"/>
        </w:rPr>
        <w:t>;</w:t>
      </w:r>
    </w:p>
    <w:p w14:paraId="4361E4AB" w14:textId="77777777" w:rsidR="00B43169" w:rsidRPr="00BA5220" w:rsidRDefault="005E4194" w:rsidP="00B43169">
      <w:pPr>
        <w:shd w:val="clear" w:color="auto" w:fill="FFFFFF"/>
        <w:tabs>
          <w:tab w:val="left" w:pos="135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220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B43169" w:rsidRPr="00BA5220">
        <w:rPr>
          <w:rFonts w:ascii="Times New Roman" w:hAnsi="Times New Roman" w:cs="Times New Roman"/>
          <w:bCs/>
          <w:sz w:val="28"/>
          <w:szCs w:val="28"/>
        </w:rPr>
        <w:t>документ, удостоверяющий право (полномочия) представителя заявителя, если с заявлением обращается представитель заявителя (в случае подачи документов при личной явке предъявляется оригинал документа</w:t>
      </w:r>
      <w:r w:rsidR="00441573" w:rsidRPr="00BA5220">
        <w:rPr>
          <w:rFonts w:ascii="Times New Roman" w:hAnsi="Times New Roman" w:cs="Times New Roman"/>
          <w:bCs/>
          <w:sz w:val="28"/>
          <w:szCs w:val="28"/>
        </w:rPr>
        <w:t>, который</w:t>
      </w:r>
      <w:r w:rsidR="00B43169" w:rsidRPr="00BA5220">
        <w:rPr>
          <w:rFonts w:ascii="Times New Roman" w:hAnsi="Times New Roman" w:cs="Times New Roman"/>
          <w:bCs/>
          <w:sz w:val="28"/>
          <w:szCs w:val="28"/>
        </w:rPr>
        <w:t xml:space="preserve"> подлежит возврату заявителю во время приема сразу после снятия копии с указанного документа и его заверения специалистом, осуществляющим прием)</w:t>
      </w:r>
      <w:r w:rsidR="00E0666F" w:rsidRPr="00BA5220">
        <w:rPr>
          <w:rFonts w:ascii="Times New Roman" w:hAnsi="Times New Roman" w:cs="Times New Roman"/>
          <w:bCs/>
          <w:sz w:val="28"/>
          <w:szCs w:val="28"/>
        </w:rPr>
        <w:t>;</w:t>
      </w:r>
    </w:p>
    <w:p w14:paraId="1D8E3CCE" w14:textId="77777777" w:rsidR="005E4194" w:rsidRPr="00BA5220" w:rsidRDefault="005E4194" w:rsidP="00B43169">
      <w:pPr>
        <w:shd w:val="clear" w:color="auto" w:fill="FFFFFF"/>
        <w:tabs>
          <w:tab w:val="left" w:pos="135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полномочия представлять юридическое лицо – приказ о назначении на должность или решение о назначении на должность (протокол общего собрания) (предоставляется оригинал и копия); </w:t>
      </w:r>
    </w:p>
    <w:p w14:paraId="74BF65A7" w14:textId="77777777" w:rsidR="00A2735B" w:rsidRPr="00BA5220" w:rsidRDefault="005E4194" w:rsidP="00B43169">
      <w:pPr>
        <w:shd w:val="clear" w:color="auto" w:fill="FFFFFF"/>
        <w:tabs>
          <w:tab w:val="left" w:pos="135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220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A2735B" w:rsidRPr="00BA5220">
        <w:rPr>
          <w:rFonts w:ascii="Times New Roman" w:hAnsi="Times New Roman" w:cs="Times New Roman"/>
          <w:bCs/>
          <w:sz w:val="28"/>
          <w:szCs w:val="28"/>
        </w:rPr>
        <w:t>копии учредительных документов для заявителя, являющегося юридическим лицом;</w:t>
      </w:r>
    </w:p>
    <w:p w14:paraId="6DABA80F" w14:textId="77777777" w:rsidR="00E0666F" w:rsidRPr="00BA5220" w:rsidRDefault="005E4194" w:rsidP="00A2735B">
      <w:pPr>
        <w:shd w:val="clear" w:color="auto" w:fill="FFFFFF"/>
        <w:tabs>
          <w:tab w:val="left" w:pos="135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220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A2735B" w:rsidRPr="00BA5220">
        <w:rPr>
          <w:rFonts w:ascii="Times New Roman" w:hAnsi="Times New Roman" w:cs="Times New Roman"/>
          <w:bCs/>
          <w:sz w:val="28"/>
          <w:szCs w:val="28"/>
        </w:rPr>
        <w:t>правоустанавливающие</w:t>
      </w:r>
      <w:r w:rsidR="00E0666F" w:rsidRPr="00BA5220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A2735B" w:rsidRPr="00BA5220">
        <w:rPr>
          <w:rFonts w:ascii="Times New Roman" w:hAnsi="Times New Roman" w:cs="Times New Roman"/>
          <w:bCs/>
          <w:sz w:val="28"/>
          <w:szCs w:val="28"/>
        </w:rPr>
        <w:t>окументы на земельный участок, если право на данный участок не зарегистрировано в Едином государственном реестре недвижимости (подлинники или заверенные копии);</w:t>
      </w:r>
    </w:p>
    <w:p w14:paraId="6D5B32F8" w14:textId="77777777" w:rsidR="00A2735B" w:rsidRPr="00BA5220" w:rsidRDefault="005E4194" w:rsidP="00A2735B">
      <w:pPr>
        <w:shd w:val="clear" w:color="auto" w:fill="FFFFFF"/>
        <w:tabs>
          <w:tab w:val="left" w:pos="135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220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A2735B" w:rsidRPr="00BA5220">
        <w:rPr>
          <w:rFonts w:ascii="Times New Roman" w:hAnsi="Times New Roman" w:cs="Times New Roman"/>
          <w:bCs/>
          <w:sz w:val="28"/>
          <w:szCs w:val="28"/>
        </w:rPr>
        <w:t xml:space="preserve">разрешение собственника земельного участка на </w:t>
      </w:r>
      <w:r w:rsidR="00AA7E5B" w:rsidRPr="00BA5220">
        <w:rPr>
          <w:rFonts w:ascii="Times New Roman" w:hAnsi="Times New Roman" w:cs="Times New Roman"/>
          <w:bCs/>
          <w:sz w:val="28"/>
          <w:szCs w:val="28"/>
        </w:rPr>
        <w:t xml:space="preserve">проектирование и строительство </w:t>
      </w:r>
      <w:r w:rsidR="00A2735B" w:rsidRPr="00BA5220">
        <w:rPr>
          <w:rFonts w:ascii="Times New Roman" w:hAnsi="Times New Roman" w:cs="Times New Roman"/>
          <w:bCs/>
          <w:sz w:val="28"/>
          <w:szCs w:val="28"/>
        </w:rPr>
        <w:t>архитектурного объекта на земельном участке (в случае если заявитель не является собственником земельного участка</w:t>
      </w:r>
      <w:r w:rsidR="00C15248" w:rsidRPr="00BA5220">
        <w:rPr>
          <w:rFonts w:ascii="Times New Roman" w:hAnsi="Times New Roman" w:cs="Times New Roman"/>
          <w:bCs/>
          <w:sz w:val="28"/>
          <w:szCs w:val="28"/>
        </w:rPr>
        <w:t xml:space="preserve"> и земельный участок не является муниципальным</w:t>
      </w:r>
      <w:r w:rsidR="00A2735B" w:rsidRPr="00BA5220">
        <w:rPr>
          <w:rFonts w:ascii="Times New Roman" w:hAnsi="Times New Roman" w:cs="Times New Roman"/>
          <w:bCs/>
          <w:sz w:val="28"/>
          <w:szCs w:val="28"/>
        </w:rPr>
        <w:t>);</w:t>
      </w:r>
    </w:p>
    <w:p w14:paraId="5EBF471B" w14:textId="164FAD34" w:rsidR="00E0666F" w:rsidRPr="00BA5220" w:rsidRDefault="005E4194" w:rsidP="00E0666F">
      <w:pPr>
        <w:shd w:val="clear" w:color="auto" w:fill="FFFFFF"/>
        <w:tabs>
          <w:tab w:val="left" w:pos="135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220"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="00A2735B" w:rsidRPr="00BA5220">
        <w:rPr>
          <w:rFonts w:ascii="Times New Roman" w:hAnsi="Times New Roman" w:cs="Times New Roman"/>
          <w:bCs/>
          <w:sz w:val="28"/>
          <w:szCs w:val="28"/>
        </w:rPr>
        <w:t>разрешение собственника здания, сооружения (в случае реконструкции архитектурного объекта)</w:t>
      </w:r>
      <w:r w:rsidR="00C15248" w:rsidRPr="00BA522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11A4" w:rsidRPr="00BA5220">
        <w:rPr>
          <w:rFonts w:ascii="Times New Roman" w:hAnsi="Times New Roman" w:cs="Times New Roman"/>
          <w:bCs/>
          <w:sz w:val="28"/>
          <w:szCs w:val="28"/>
        </w:rPr>
        <w:t>если здание</w:t>
      </w:r>
      <w:r w:rsidR="00C15248" w:rsidRPr="00BA5220">
        <w:rPr>
          <w:rFonts w:ascii="Times New Roman" w:hAnsi="Times New Roman" w:cs="Times New Roman"/>
          <w:bCs/>
          <w:sz w:val="28"/>
          <w:szCs w:val="28"/>
        </w:rPr>
        <w:t>, сооружение не является муниципальным)</w:t>
      </w:r>
      <w:r w:rsidR="00E0666F" w:rsidRPr="00BA522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B17D01D" w14:textId="77777777" w:rsidR="005E4194" w:rsidRPr="00BA5220" w:rsidRDefault="00615611" w:rsidP="005E419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2.</w:t>
      </w:r>
      <w:r w:rsidR="005E4194" w:rsidRPr="00BA5220">
        <w:rPr>
          <w:rFonts w:ascii="Times New Roman" w:hAnsi="Times New Roman" w:cs="Times New Roman"/>
          <w:sz w:val="28"/>
          <w:szCs w:val="28"/>
        </w:rPr>
        <w:t>8</w:t>
      </w:r>
      <w:r w:rsidR="005E6281" w:rsidRPr="00BA5220">
        <w:rPr>
          <w:rFonts w:ascii="Times New Roman" w:hAnsi="Times New Roman" w:cs="Times New Roman"/>
          <w:sz w:val="28"/>
          <w:szCs w:val="28"/>
        </w:rPr>
        <w:t>.</w:t>
      </w:r>
      <w:r w:rsidR="005E4194" w:rsidRPr="00BA5220">
        <w:rPr>
          <w:rFonts w:ascii="Times New Roman" w:hAnsi="Times New Roman" w:cs="Times New Roman"/>
          <w:sz w:val="28"/>
          <w:szCs w:val="28"/>
        </w:rPr>
        <w:t>2.</w:t>
      </w:r>
      <w:r w:rsidR="005E6281" w:rsidRPr="00BA52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4194" w:rsidRPr="00BA522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представить самостоятельно: </w:t>
      </w:r>
    </w:p>
    <w:p w14:paraId="0B97EBAA" w14:textId="77777777" w:rsidR="005E4194" w:rsidRPr="00BA5220" w:rsidRDefault="005E4194" w:rsidP="005E419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юридических лиц (запрашивается в порядке межведомственного информационного взаимодействия в Федеральной налоговой службе России); </w:t>
      </w:r>
    </w:p>
    <w:p w14:paraId="5E388770" w14:textId="77777777" w:rsidR="005E4194" w:rsidRPr="00BA5220" w:rsidRDefault="005E4194" w:rsidP="005E419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индивидуальных предпринимателей (запрашивается в порядке межведомственного информационного взаимодействия в Федеральной налоговой службе России)</w:t>
      </w:r>
      <w:r w:rsidR="00FF4CEC" w:rsidRPr="00BA5220">
        <w:rPr>
          <w:rFonts w:ascii="Times New Roman" w:hAnsi="Times New Roman" w:cs="Times New Roman"/>
          <w:sz w:val="28"/>
          <w:szCs w:val="28"/>
        </w:rPr>
        <w:t>;</w:t>
      </w:r>
    </w:p>
    <w:p w14:paraId="39B0B3BF" w14:textId="77777777" w:rsidR="005E4194" w:rsidRPr="00BA5220" w:rsidRDefault="00FF4CEC" w:rsidP="00C1524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3</w:t>
      </w:r>
      <w:r w:rsidR="005E4194" w:rsidRPr="00BA5220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недвижимости </w:t>
      </w:r>
      <w:r w:rsidRPr="00BA5220">
        <w:rPr>
          <w:rFonts w:ascii="Times New Roman" w:hAnsi="Times New Roman" w:cs="Times New Roman"/>
          <w:sz w:val="28"/>
          <w:szCs w:val="28"/>
        </w:rPr>
        <w:t xml:space="preserve">на земельный участок или здание, сооружение </w:t>
      </w:r>
      <w:r w:rsidR="005E4194" w:rsidRPr="00BA5220">
        <w:rPr>
          <w:rFonts w:ascii="Times New Roman" w:hAnsi="Times New Roman" w:cs="Times New Roman"/>
          <w:sz w:val="28"/>
          <w:szCs w:val="28"/>
        </w:rPr>
        <w:t>(запрашивается в порядке межведомственного информационного взаимодействия в Федеральной службе государственной регистрации, кадастра и картографии).</w:t>
      </w:r>
    </w:p>
    <w:p w14:paraId="4AEC7AFB" w14:textId="77777777" w:rsidR="00FF4CEC" w:rsidRPr="00BA5220" w:rsidRDefault="0030725D" w:rsidP="00FF4C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2.8.</w:t>
      </w:r>
      <w:r w:rsidR="00FF4CEC" w:rsidRPr="00BA522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FF4CEC" w:rsidRPr="00BA5220">
        <w:rPr>
          <w:rFonts w:ascii="Times New Roman" w:hAnsi="Times New Roman" w:cs="Times New Roman"/>
          <w:sz w:val="28"/>
          <w:szCs w:val="28"/>
        </w:rPr>
        <w:t xml:space="preserve">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услуги: отсутствует.</w:t>
      </w:r>
    </w:p>
    <w:p w14:paraId="6D36CBCB" w14:textId="77777777" w:rsidR="00FF4CEC" w:rsidRPr="00BA5220" w:rsidRDefault="00FF4CEC" w:rsidP="00FF4C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2.9. </w:t>
      </w:r>
      <w:r w:rsidRPr="00BA5220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выдачи копии архитектурно-планировочного задания.</w:t>
      </w:r>
    </w:p>
    <w:p w14:paraId="6A351810" w14:textId="77777777" w:rsidR="00FF4CEC" w:rsidRPr="00BA5220" w:rsidRDefault="00FF4CEC" w:rsidP="00FF4C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2.</w:t>
      </w:r>
      <w:r w:rsidR="00131770" w:rsidRPr="00BA5220">
        <w:rPr>
          <w:rFonts w:ascii="Times New Roman" w:hAnsi="Times New Roman" w:cs="Times New Roman"/>
          <w:sz w:val="28"/>
          <w:szCs w:val="28"/>
        </w:rPr>
        <w:t>9</w:t>
      </w:r>
      <w:r w:rsidRPr="00BA5220">
        <w:rPr>
          <w:rFonts w:ascii="Times New Roman" w:hAnsi="Times New Roman" w:cs="Times New Roman"/>
          <w:sz w:val="28"/>
          <w:szCs w:val="28"/>
        </w:rPr>
        <w:t>.1. Исчерпывающий перечень документов, которые необходимо предоставить самостоятельно:</w:t>
      </w:r>
    </w:p>
    <w:p w14:paraId="11E91E9E" w14:textId="77777777" w:rsidR="00FF4CEC" w:rsidRPr="00BA5220" w:rsidRDefault="00FF4CEC" w:rsidP="00FF4C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1) заявление о выдаче копии </w:t>
      </w:r>
      <w:r w:rsidR="00131770" w:rsidRPr="00BA5220">
        <w:rPr>
          <w:rFonts w:ascii="Times New Roman" w:hAnsi="Times New Roman" w:cs="Times New Roman"/>
          <w:sz w:val="28"/>
          <w:szCs w:val="28"/>
          <w:lang w:eastAsia="ru-RU"/>
        </w:rPr>
        <w:t>архитектурно-планировочного задания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заявление о выдаче копии) </w:t>
      </w:r>
      <w:r w:rsidRPr="00BA5220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D72CA6" w:rsidRPr="00BA5220">
        <w:rPr>
          <w:rFonts w:ascii="Times New Roman" w:hAnsi="Times New Roman" w:cs="Times New Roman"/>
          <w:sz w:val="28"/>
          <w:szCs w:val="28"/>
        </w:rPr>
        <w:t>3</w:t>
      </w:r>
      <w:r w:rsidRPr="00BA5220">
        <w:rPr>
          <w:rFonts w:ascii="Times New Roman" w:hAnsi="Times New Roman" w:cs="Times New Roman"/>
          <w:sz w:val="28"/>
          <w:szCs w:val="28"/>
        </w:rPr>
        <w:t xml:space="preserve"> к настоящему Регламенту;</w:t>
      </w:r>
    </w:p>
    <w:p w14:paraId="37485017" w14:textId="77777777" w:rsidR="00FF4CEC" w:rsidRPr="00BA5220" w:rsidRDefault="00FF4CEC" w:rsidP="00FF4C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BA5220">
        <w:rPr>
          <w:rFonts w:ascii="Times New Roman" w:hAnsi="Times New Roman" w:cs="Times New Roman"/>
          <w:sz w:val="28"/>
          <w:szCs w:val="28"/>
        </w:rPr>
        <w:t>доверенность на лицо, имеющее право действовать от имени заявителя, в которой должны быть отражены паспортные данные представителя, право подачи заявления и (или) получения результата услуги;</w:t>
      </w:r>
    </w:p>
    <w:p w14:paraId="6C356123" w14:textId="2A11A1E3" w:rsidR="00FF4CEC" w:rsidRPr="00BA5220" w:rsidRDefault="00FF4CEC" w:rsidP="00FF4C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3) </w:t>
      </w:r>
      <w:r w:rsidR="00FA20FC" w:rsidRPr="00BA5220">
        <w:rPr>
          <w:rFonts w:ascii="Times New Roman" w:hAnsi="Times New Roman" w:cs="Times New Roman"/>
          <w:iCs/>
          <w:sz w:val="28"/>
          <w:szCs w:val="28"/>
        </w:rPr>
        <w:t>документ, удостоверяющий личность</w:t>
      </w:r>
      <w:r w:rsidR="00FA20FC"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20FC" w:rsidRPr="00BA522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FA20FC" w:rsidRPr="00BA5220">
        <w:rPr>
          <w:rFonts w:ascii="Times New Roman" w:hAnsi="Times New Roman" w:cs="Times New Roman"/>
          <w:iCs/>
          <w:sz w:val="28"/>
          <w:szCs w:val="28"/>
        </w:rPr>
        <w:t>(либо представителя заявителя, в случае если с заявлением обращается представитель заявителя)</w:t>
      </w:r>
      <w:r w:rsidR="00FA20FC" w:rsidRPr="00BA5220">
        <w:rPr>
          <w:rFonts w:ascii="Times New Roman" w:hAnsi="Times New Roman" w:cs="Times New Roman"/>
          <w:bCs/>
          <w:sz w:val="28"/>
          <w:szCs w:val="28"/>
        </w:rPr>
        <w:t xml:space="preserve"> паспорт гражданина РФ (выданный ФМС (МВД России), МИД РФ,  временное удостоверение личности гражданина РФ по форме № 2-П (выданное  МВД России), </w:t>
      </w:r>
      <w:r w:rsidR="00FA20FC" w:rsidRPr="00BA5220">
        <w:rPr>
          <w:rFonts w:ascii="Times New Roman" w:hAnsi="Times New Roman" w:cs="Times New Roman"/>
          <w:sz w:val="28"/>
          <w:szCs w:val="28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 проживание, вид на жительство</w:t>
      </w:r>
      <w:r w:rsidR="00FA20FC" w:rsidRPr="00BA5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(выданный МВД России) </w:t>
      </w:r>
      <w:r w:rsidR="00FA20FC" w:rsidRPr="00BA5220">
        <w:rPr>
          <w:rFonts w:ascii="Times New Roman" w:hAnsi="Times New Roman" w:cs="Times New Roman"/>
          <w:bCs/>
          <w:sz w:val="28"/>
          <w:szCs w:val="28"/>
        </w:rPr>
        <w:t xml:space="preserve">(вправе указать иные документы, удостоверяющие личность) </w:t>
      </w:r>
      <w:r w:rsidRPr="00BA5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(предоставляется оригинал). </w:t>
      </w:r>
    </w:p>
    <w:p w14:paraId="56DC734D" w14:textId="77777777" w:rsidR="00FF4CEC" w:rsidRPr="00BA5220" w:rsidRDefault="00FF4CEC" w:rsidP="00FF4C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2.</w:t>
      </w:r>
      <w:r w:rsidR="00131770" w:rsidRPr="00BA5220">
        <w:rPr>
          <w:rFonts w:ascii="Times New Roman" w:hAnsi="Times New Roman" w:cs="Times New Roman"/>
          <w:sz w:val="28"/>
          <w:szCs w:val="28"/>
        </w:rPr>
        <w:t>9</w:t>
      </w:r>
      <w:r w:rsidRPr="00BA5220">
        <w:rPr>
          <w:rFonts w:ascii="Times New Roman" w:hAnsi="Times New Roman" w:cs="Times New Roman"/>
          <w:sz w:val="28"/>
          <w:szCs w:val="28"/>
        </w:rPr>
        <w:t xml:space="preserve">.2. Исчерпывающий перечень документов, находящихся в распоряжении органов государственной власти, органов местного самоуправления и иных организаций, которые заявителя или представитель заявителя вправе представить по собственной инициативе: отсутствует. </w:t>
      </w:r>
    </w:p>
    <w:p w14:paraId="624026EA" w14:textId="77777777" w:rsidR="00FF4CEC" w:rsidRPr="00BA5220" w:rsidRDefault="00FF4CEC" w:rsidP="00FF4C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2.</w:t>
      </w:r>
      <w:r w:rsidR="00131770" w:rsidRPr="00BA5220">
        <w:rPr>
          <w:rFonts w:ascii="Times New Roman" w:hAnsi="Times New Roman" w:cs="Times New Roman"/>
          <w:sz w:val="28"/>
          <w:szCs w:val="28"/>
        </w:rPr>
        <w:t>9</w:t>
      </w:r>
      <w:r w:rsidRPr="00BA5220">
        <w:rPr>
          <w:rFonts w:ascii="Times New Roman" w:hAnsi="Times New Roman" w:cs="Times New Roman"/>
          <w:sz w:val="28"/>
          <w:szCs w:val="28"/>
        </w:rPr>
        <w:t xml:space="preserve">.3. </w:t>
      </w:r>
      <w:r w:rsidRPr="00BA5220">
        <w:rPr>
          <w:rFonts w:ascii="Times New Roman" w:hAnsi="Times New Roman" w:cs="Times New Roman"/>
          <w:bCs/>
          <w:color w:val="000000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услуги: отсутствует.</w:t>
      </w:r>
    </w:p>
    <w:p w14:paraId="5221C5F5" w14:textId="77777777" w:rsidR="00FF4CEC" w:rsidRPr="00BA5220" w:rsidRDefault="00FF4CEC" w:rsidP="00FF4C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2.1</w:t>
      </w:r>
      <w:r w:rsidR="00131770" w:rsidRPr="00BA5220">
        <w:rPr>
          <w:rFonts w:ascii="Times New Roman" w:hAnsi="Times New Roman" w:cs="Times New Roman"/>
          <w:sz w:val="28"/>
          <w:szCs w:val="28"/>
        </w:rPr>
        <w:t>0</w:t>
      </w:r>
      <w:r w:rsidRPr="00BA5220">
        <w:rPr>
          <w:rFonts w:ascii="Times New Roman" w:hAnsi="Times New Roman" w:cs="Times New Roman"/>
          <w:sz w:val="28"/>
          <w:szCs w:val="28"/>
        </w:rPr>
        <w:t xml:space="preserve">. </w:t>
      </w:r>
      <w:r w:rsidRPr="00BA5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Исчерпывающий перечень документов, необходимых для исправления опечаток или ошибок в </w:t>
      </w:r>
      <w:r w:rsidR="00131770" w:rsidRPr="00BA5220">
        <w:rPr>
          <w:rFonts w:ascii="Times New Roman" w:hAnsi="Times New Roman" w:cs="Times New Roman"/>
          <w:bCs/>
          <w:color w:val="000000"/>
          <w:sz w:val="28"/>
          <w:szCs w:val="28"/>
        </w:rPr>
        <w:t>архитектурно-планировочном задании</w:t>
      </w:r>
      <w:r w:rsidRPr="00BA522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74B437DE" w14:textId="77777777" w:rsidR="00FF4CEC" w:rsidRPr="00BA5220" w:rsidRDefault="00FF4CEC" w:rsidP="00FF4C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2.1</w:t>
      </w:r>
      <w:r w:rsidR="00131770" w:rsidRPr="00BA5220">
        <w:rPr>
          <w:rFonts w:ascii="Times New Roman" w:hAnsi="Times New Roman" w:cs="Times New Roman"/>
          <w:sz w:val="28"/>
          <w:szCs w:val="28"/>
        </w:rPr>
        <w:t>0</w:t>
      </w:r>
      <w:r w:rsidRPr="00BA5220">
        <w:rPr>
          <w:rFonts w:ascii="Times New Roman" w:hAnsi="Times New Roman" w:cs="Times New Roman"/>
          <w:sz w:val="28"/>
          <w:szCs w:val="28"/>
        </w:rPr>
        <w:t>.1. Исчерпывающий перечень документов, которые необходимо представить самостоятельно:</w:t>
      </w:r>
    </w:p>
    <w:p w14:paraId="40D0471E" w14:textId="2DC3209E" w:rsidR="00FF4CEC" w:rsidRPr="00BA5220" w:rsidRDefault="00FF4CEC" w:rsidP="00FF4C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1) заявление об исправлении опечаток или ошибок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31770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архитектурно-планировочном </w:t>
      </w:r>
      <w:r w:rsidR="008611A4" w:rsidRPr="00BA5220">
        <w:rPr>
          <w:rFonts w:ascii="Times New Roman" w:hAnsi="Times New Roman" w:cs="Times New Roman"/>
          <w:sz w:val="28"/>
          <w:szCs w:val="28"/>
          <w:lang w:eastAsia="ru-RU"/>
        </w:rPr>
        <w:t>задании (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далее – заявление об исправлении опечаток или ошибок) </w:t>
      </w:r>
      <w:r w:rsidRPr="00BA5220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D72CA6" w:rsidRPr="00BA5220">
        <w:rPr>
          <w:rFonts w:ascii="Times New Roman" w:hAnsi="Times New Roman" w:cs="Times New Roman"/>
          <w:sz w:val="28"/>
          <w:szCs w:val="28"/>
        </w:rPr>
        <w:t>2</w:t>
      </w:r>
      <w:r w:rsidRPr="00BA5220">
        <w:rPr>
          <w:rFonts w:ascii="Times New Roman" w:hAnsi="Times New Roman" w:cs="Times New Roman"/>
          <w:sz w:val="28"/>
          <w:szCs w:val="28"/>
        </w:rPr>
        <w:t xml:space="preserve"> к настоящему Регламенту;</w:t>
      </w:r>
    </w:p>
    <w:p w14:paraId="11453353" w14:textId="77777777" w:rsidR="00FF4CEC" w:rsidRPr="00BA5220" w:rsidRDefault="00FF4CEC" w:rsidP="00FF4C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2) документы, обосновывающие наличие опечаток или ошибок;</w:t>
      </w:r>
    </w:p>
    <w:p w14:paraId="26CEC06F" w14:textId="77777777" w:rsidR="00FF4CEC" w:rsidRPr="00BA5220" w:rsidRDefault="00FF4CEC" w:rsidP="00FF4C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BA5220">
        <w:rPr>
          <w:rFonts w:ascii="Times New Roman" w:hAnsi="Times New Roman" w:cs="Times New Roman"/>
          <w:sz w:val="28"/>
          <w:szCs w:val="28"/>
        </w:rPr>
        <w:t>доверенность на лицо, имеющее право действовать от имени заявителя, в которой должны быть отражены паспортные данные представителя, право подачи заявления и (или) получения результата услуги;</w:t>
      </w:r>
    </w:p>
    <w:p w14:paraId="64B92E86" w14:textId="4D520199" w:rsidR="00FF4CEC" w:rsidRPr="00BA5220" w:rsidRDefault="00FF4CEC" w:rsidP="00FF4C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4) </w:t>
      </w:r>
      <w:r w:rsidR="00FA20FC" w:rsidRPr="00BA5220">
        <w:rPr>
          <w:rFonts w:ascii="Times New Roman" w:hAnsi="Times New Roman" w:cs="Times New Roman"/>
          <w:iCs/>
          <w:sz w:val="28"/>
          <w:szCs w:val="28"/>
        </w:rPr>
        <w:t>документ, удостоверяющий личность</w:t>
      </w:r>
      <w:r w:rsidR="00FA20FC"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20FC" w:rsidRPr="00BA522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FA20FC" w:rsidRPr="00BA5220">
        <w:rPr>
          <w:rFonts w:ascii="Times New Roman" w:hAnsi="Times New Roman" w:cs="Times New Roman"/>
          <w:iCs/>
          <w:sz w:val="28"/>
          <w:szCs w:val="28"/>
        </w:rPr>
        <w:t>(либо представителя заявителя, в случае если с заявлением обращается представитель заявителя)</w:t>
      </w:r>
      <w:r w:rsidR="00FA20FC" w:rsidRPr="00BA5220">
        <w:rPr>
          <w:rFonts w:ascii="Times New Roman" w:hAnsi="Times New Roman" w:cs="Times New Roman"/>
          <w:bCs/>
          <w:sz w:val="28"/>
          <w:szCs w:val="28"/>
        </w:rPr>
        <w:t xml:space="preserve"> паспорт гражданина РФ (выданный ФМС (МВД России), МИД РФ,  временное удостоверение личности гражданина РФ по форм</w:t>
      </w:r>
      <w:r w:rsidR="00191C3E" w:rsidRPr="00BA5220">
        <w:rPr>
          <w:rFonts w:ascii="Times New Roman" w:hAnsi="Times New Roman" w:cs="Times New Roman"/>
          <w:bCs/>
          <w:sz w:val="28"/>
          <w:szCs w:val="28"/>
        </w:rPr>
        <w:t xml:space="preserve">е № 2-П (выданное  МВД России), </w:t>
      </w:r>
      <w:r w:rsidR="00FA20FC" w:rsidRPr="00BA5220">
        <w:rPr>
          <w:rFonts w:ascii="Times New Roman" w:hAnsi="Times New Roman" w:cs="Times New Roman"/>
          <w:sz w:val="28"/>
          <w:szCs w:val="28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 проживание, вид на жительство</w:t>
      </w:r>
      <w:r w:rsidR="00FA20FC" w:rsidRPr="00BA5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(выданный МВД России) </w:t>
      </w:r>
      <w:r w:rsidR="00FA20FC" w:rsidRPr="00BA5220">
        <w:rPr>
          <w:rFonts w:ascii="Times New Roman" w:hAnsi="Times New Roman" w:cs="Times New Roman"/>
          <w:bCs/>
          <w:sz w:val="28"/>
          <w:szCs w:val="28"/>
        </w:rPr>
        <w:t xml:space="preserve">(вправе указать иные документы, удостоверяющие личность) </w:t>
      </w:r>
      <w:r w:rsidRPr="00BA5220">
        <w:rPr>
          <w:rFonts w:ascii="Times New Roman" w:hAnsi="Times New Roman" w:cs="Times New Roman"/>
          <w:bCs/>
          <w:color w:val="000000"/>
          <w:sz w:val="28"/>
          <w:szCs w:val="28"/>
        </w:rPr>
        <w:t>(предоставляется оригинал).</w:t>
      </w:r>
    </w:p>
    <w:p w14:paraId="2F3AC078" w14:textId="748D3068" w:rsidR="00FF4CEC" w:rsidRPr="00BA5220" w:rsidRDefault="00FF4CEC" w:rsidP="00FF4C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bCs/>
          <w:color w:val="000000"/>
          <w:sz w:val="28"/>
          <w:szCs w:val="28"/>
        </w:rPr>
        <w:t>2.1</w:t>
      </w:r>
      <w:r w:rsidR="00131770" w:rsidRPr="00BA5220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BA5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.2. Исчерпывающий перечень документов, находящихся в </w:t>
      </w:r>
      <w:r w:rsidR="008611A4" w:rsidRPr="00BA5220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распоряжении государственных</w:t>
      </w:r>
      <w:r w:rsidRPr="00BA5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органов, органов местного самоуправления и иных организаций, которые заявитель или представитель заявителя также вправе представить самостоятельно:</w:t>
      </w:r>
    </w:p>
    <w:p w14:paraId="7BF683BF" w14:textId="77777777" w:rsidR="00FF4CEC" w:rsidRPr="00BA5220" w:rsidRDefault="00FF4CEC" w:rsidP="00FF4C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юридических лиц (запрашивается в порядке межведомственного информационного взаимодействия в Федеральной налоговой службе России); </w:t>
      </w:r>
    </w:p>
    <w:p w14:paraId="3B293385" w14:textId="77777777" w:rsidR="006A020F" w:rsidRPr="00BA5220" w:rsidRDefault="006A020F" w:rsidP="00FF4C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индивидуальны</w:t>
      </w:r>
      <w:r w:rsidR="00EF50D9" w:rsidRPr="00BA5220">
        <w:rPr>
          <w:rFonts w:ascii="Times New Roman" w:hAnsi="Times New Roman" w:cs="Times New Roman"/>
          <w:sz w:val="28"/>
          <w:szCs w:val="28"/>
        </w:rPr>
        <w:t>х</w:t>
      </w:r>
      <w:r w:rsidRPr="00BA5220">
        <w:rPr>
          <w:rFonts w:ascii="Times New Roman" w:hAnsi="Times New Roman" w:cs="Times New Roman"/>
          <w:sz w:val="28"/>
          <w:szCs w:val="28"/>
        </w:rPr>
        <w:t xml:space="preserve"> предпринимателей (запрашивается в порядке межведомственного информационного взаимодействия в Федеральной налоговой службе);</w:t>
      </w:r>
    </w:p>
    <w:p w14:paraId="36AA35FB" w14:textId="77777777" w:rsidR="00FF4CEC" w:rsidRPr="00BA5220" w:rsidRDefault="00FF4CEC" w:rsidP="00FF4C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 </w:t>
      </w:r>
      <w:r w:rsidR="006A020F" w:rsidRPr="00BA5220">
        <w:rPr>
          <w:rFonts w:ascii="Times New Roman" w:hAnsi="Times New Roman" w:cs="Times New Roman"/>
          <w:sz w:val="28"/>
          <w:szCs w:val="28"/>
        </w:rPr>
        <w:t>3</w:t>
      </w:r>
      <w:r w:rsidRPr="00BA5220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(запрашивается в порядке межведомственного информационного взаимодействия в Федеральной службе государственной регистрации, кадастра и картографии).</w:t>
      </w:r>
    </w:p>
    <w:p w14:paraId="3AE5AEA8" w14:textId="77777777" w:rsidR="00FF4CEC" w:rsidRPr="00BA5220" w:rsidRDefault="00FF4CEC" w:rsidP="00FF4C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bCs/>
          <w:color w:val="000000"/>
          <w:sz w:val="28"/>
          <w:szCs w:val="28"/>
        </w:rPr>
        <w:t>2.1</w:t>
      </w:r>
      <w:r w:rsidR="00131770" w:rsidRPr="00BA5220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BA5220">
        <w:rPr>
          <w:rFonts w:ascii="Times New Roman" w:hAnsi="Times New Roman" w:cs="Times New Roman"/>
          <w:bCs/>
          <w:color w:val="000000"/>
          <w:sz w:val="28"/>
          <w:szCs w:val="28"/>
        </w:rPr>
        <w:t>.3.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услуги: отсутствует.</w:t>
      </w:r>
    </w:p>
    <w:p w14:paraId="186A4005" w14:textId="77777777" w:rsidR="00FF4CEC" w:rsidRPr="00BA5220" w:rsidRDefault="00FF4CEC" w:rsidP="00FF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2.1</w:t>
      </w:r>
      <w:r w:rsidR="00131770" w:rsidRPr="00BA5220">
        <w:rPr>
          <w:rFonts w:ascii="Times New Roman" w:hAnsi="Times New Roman" w:cs="Times New Roman"/>
          <w:sz w:val="28"/>
          <w:szCs w:val="28"/>
        </w:rPr>
        <w:t>1</w:t>
      </w:r>
      <w:r w:rsidRPr="00BA522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з</w:t>
      </w:r>
      <w:r w:rsidRPr="00BA5220">
        <w:rPr>
          <w:rFonts w:ascii="Times New Roman" w:hAnsi="Times New Roman" w:cs="Times New Roman"/>
          <w:iCs/>
          <w:sz w:val="28"/>
          <w:szCs w:val="28"/>
        </w:rPr>
        <w:t>апрещается требовать от заявителя:</w:t>
      </w:r>
    </w:p>
    <w:p w14:paraId="3F26C341" w14:textId="77777777" w:rsidR="00FF4CEC" w:rsidRPr="00BA5220" w:rsidRDefault="00FF4CEC" w:rsidP="00FF4CE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4D1D5A5F" w14:textId="126921C4" w:rsidR="00FF4CEC" w:rsidRPr="00BA5220" w:rsidRDefault="00FF4CEC" w:rsidP="00FF4CE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191C3E" w:rsidRPr="00BA5220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r:id="rId13" w:history="1">
        <w:r w:rsidRPr="00BA5220">
          <w:rPr>
            <w:rFonts w:ascii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г. № 210-ФЗ 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7A20CC78" w14:textId="77777777" w:rsidR="00FF4CEC" w:rsidRPr="00BA5220" w:rsidRDefault="00FF4CEC" w:rsidP="00FF4CE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BA5220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г. № 210-ФЗ 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7510F41" w14:textId="77777777" w:rsidR="00FF4CEC" w:rsidRPr="00BA5220" w:rsidRDefault="00FF4CEC" w:rsidP="00FF4CE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BC30D99" w14:textId="77777777" w:rsidR="00FF4CEC" w:rsidRPr="00BA5220" w:rsidRDefault="00FF4CEC" w:rsidP="00FF4CE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14:paraId="64ED9061" w14:textId="77777777" w:rsidR="00FF4CEC" w:rsidRPr="00BA5220" w:rsidRDefault="00FF4CEC" w:rsidP="00FF4CE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б) 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8C8C55D" w14:textId="77777777" w:rsidR="00FF4CEC" w:rsidRPr="00BA5220" w:rsidRDefault="00FF4CEC" w:rsidP="00FF4CE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9483862" w14:textId="77777777" w:rsidR="00FF4CEC" w:rsidRPr="00BA5220" w:rsidRDefault="00FF4CEC" w:rsidP="00FF4CE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14:paraId="02A7D8E7" w14:textId="77777777" w:rsidR="00FF4CEC" w:rsidRPr="00BA5220" w:rsidRDefault="00FF4CEC" w:rsidP="00FF4CE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BA5220">
          <w:rPr>
            <w:rFonts w:ascii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 Федерального закона от 27 июля 2010 г. № 210-ФЗ 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 федеральными законами.</w:t>
      </w:r>
    </w:p>
    <w:p w14:paraId="7C38CC76" w14:textId="77777777" w:rsidR="00FF4CEC" w:rsidRPr="00BA5220" w:rsidRDefault="00FF4CEC" w:rsidP="00FF4C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2.1</w:t>
      </w:r>
      <w:r w:rsidR="00131770" w:rsidRPr="00BA5220">
        <w:rPr>
          <w:rFonts w:ascii="Times New Roman" w:hAnsi="Times New Roman" w:cs="Times New Roman"/>
          <w:sz w:val="28"/>
          <w:szCs w:val="28"/>
        </w:rPr>
        <w:t>2</w:t>
      </w:r>
      <w:r w:rsidRPr="00BA5220">
        <w:rPr>
          <w:rFonts w:ascii="Times New Roman" w:hAnsi="Times New Roman" w:cs="Times New Roman"/>
          <w:sz w:val="28"/>
          <w:szCs w:val="28"/>
        </w:rPr>
        <w:t xml:space="preserve">. Заявление и документы, указанные в </w:t>
      </w:r>
      <w:hyperlink r:id="rId16" w:history="1">
        <w:r w:rsidRPr="00BA5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2.8, 2.9, 2.10</w:t>
        </w:r>
      </w:hyperlink>
      <w:r w:rsidR="00131770" w:rsidRPr="00BA52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BA5220">
        <w:rPr>
          <w:rFonts w:ascii="Times New Roman" w:hAnsi="Times New Roman" w:cs="Times New Roman"/>
          <w:sz w:val="28"/>
          <w:szCs w:val="28"/>
        </w:rPr>
        <w:t>настоящего Регламента, должны отвечать следующим требованиям:</w:t>
      </w:r>
    </w:p>
    <w:p w14:paraId="2A08D411" w14:textId="77777777" w:rsidR="00FF4CEC" w:rsidRPr="00BA5220" w:rsidRDefault="00FF4CEC" w:rsidP="00FF4C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1)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14:paraId="2FBC4AB2" w14:textId="77777777" w:rsidR="00FF4CEC" w:rsidRPr="00BA5220" w:rsidRDefault="00FF4CEC" w:rsidP="00FF4C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2) тексты документов написаны разборчиво,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слов;</w:t>
      </w:r>
    </w:p>
    <w:p w14:paraId="658A632E" w14:textId="77777777" w:rsidR="00FF4CEC" w:rsidRPr="00BA5220" w:rsidRDefault="00FF4CEC" w:rsidP="00FF4C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3) в тексте документа имеющиеся исправления заверены в установленном законодательством Российской Федерации порядке;</w:t>
      </w:r>
    </w:p>
    <w:p w14:paraId="090BD7B9" w14:textId="77777777" w:rsidR="00FF4CEC" w:rsidRPr="00BA5220" w:rsidRDefault="00FF4CEC" w:rsidP="00FF4C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4) документы не исполнены карандашом;</w:t>
      </w:r>
    </w:p>
    <w:p w14:paraId="265F78EC" w14:textId="77777777" w:rsidR="00FF4CEC" w:rsidRPr="00BA5220" w:rsidRDefault="00FF4CEC" w:rsidP="00FF4C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5) документы не имеют серьезных повреждений, наличие которых не позволяет однозначно истолковать их содержание.</w:t>
      </w:r>
    </w:p>
    <w:p w14:paraId="37AECFB9" w14:textId="77777777" w:rsidR="00FF4CEC" w:rsidRPr="00BA5220" w:rsidRDefault="00FF4CEC" w:rsidP="00FF4C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При направлении документов по почте копии документов должны быть заверены нотариально.</w:t>
      </w:r>
    </w:p>
    <w:p w14:paraId="4863CBD1" w14:textId="77777777" w:rsidR="00211EA0" w:rsidRPr="00BA5220" w:rsidRDefault="005E6281" w:rsidP="00211EA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</w:rPr>
        <w:t>2.</w:t>
      </w:r>
      <w:r w:rsidR="00131770" w:rsidRPr="00BA5220">
        <w:rPr>
          <w:rFonts w:ascii="Times New Roman" w:hAnsi="Times New Roman" w:cs="Times New Roman"/>
          <w:sz w:val="28"/>
          <w:szCs w:val="28"/>
        </w:rPr>
        <w:t>1</w:t>
      </w:r>
      <w:r w:rsidR="00CC6EF5" w:rsidRPr="00BA5220">
        <w:rPr>
          <w:rFonts w:ascii="Times New Roman" w:hAnsi="Times New Roman" w:cs="Times New Roman"/>
          <w:sz w:val="28"/>
          <w:szCs w:val="28"/>
        </w:rPr>
        <w:t>3</w:t>
      </w:r>
      <w:r w:rsidRPr="00BA5220">
        <w:rPr>
          <w:rFonts w:ascii="Times New Roman" w:hAnsi="Times New Roman" w:cs="Times New Roman"/>
          <w:sz w:val="28"/>
          <w:szCs w:val="28"/>
        </w:rPr>
        <w:t>. Исчерпывающий перечень оснований</w:t>
      </w:r>
      <w:r w:rsidR="002C068A" w:rsidRPr="00BA522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 w:rsidR="00211EA0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</w:t>
      </w:r>
      <w:r w:rsidR="008E0BDA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211EA0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</w:t>
      </w:r>
      <w:r w:rsidR="001F392A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1EA0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78EE213" w14:textId="77777777" w:rsidR="00896B4B" w:rsidRPr="00BA5220" w:rsidRDefault="00211EA0" w:rsidP="00211E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1770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C6EF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896B4B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92723F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96B4B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отказа в приеме документов</w:t>
      </w:r>
      <w:r w:rsidR="0092723F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предусмотрено.</w:t>
      </w:r>
      <w:r w:rsidR="00896B4B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F83C1E0" w14:textId="77777777" w:rsidR="00211EA0" w:rsidRPr="00BA5220" w:rsidRDefault="00FE63B6" w:rsidP="0030725D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CC6EF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11EA0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оснований для</w:t>
      </w:r>
      <w:r w:rsidR="0030725D" w:rsidRPr="00BA5220">
        <w:rPr>
          <w:sz w:val="28"/>
          <w:szCs w:val="28"/>
        </w:rPr>
        <w:t xml:space="preserve"> </w:t>
      </w:r>
      <w:r w:rsidR="0030725D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 предоставления муниципальной услуги или</w:t>
      </w:r>
      <w:r w:rsidR="00211EA0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отказа в предоставлении муниципальной услуги</w:t>
      </w:r>
      <w:r w:rsidR="00CC6EF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1EA0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CB19972" w14:textId="77777777" w:rsidR="00FC5EDC" w:rsidRPr="00BA5220" w:rsidRDefault="00FC5EDC" w:rsidP="0001583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CC6EF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Основания для приостановления муниципальной услуги отсутствуют. </w:t>
      </w:r>
    </w:p>
    <w:p w14:paraId="445899FB" w14:textId="77777777" w:rsidR="00466CA6" w:rsidRPr="00BA5220" w:rsidRDefault="00FC5EDC" w:rsidP="0001583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CC6EF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Перечень оснований для отказа в </w:t>
      </w:r>
      <w:r w:rsidR="00BF5E16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 архитектурно-планировочного задания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16181DDC" w14:textId="77777777" w:rsidR="00FC5EDC" w:rsidRPr="00BA5220" w:rsidRDefault="00466CA6" w:rsidP="0001583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5E16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неполного пакета документов, предусмотренных пунктом 2.</w:t>
      </w:r>
      <w:r w:rsidR="00BF5E16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Регламента, за исключением документов, которые запрашиваются Администрацией в порядке межведомственного информационного взаимодействия;</w:t>
      </w:r>
    </w:p>
    <w:p w14:paraId="363E3513" w14:textId="77777777" w:rsidR="00013A77" w:rsidRPr="00BA5220" w:rsidRDefault="00BF5E16" w:rsidP="00BF5E16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документы не соответствуют требованиям, указанным в пункте 2.12 настоящего Регламента</w:t>
      </w:r>
      <w:r w:rsidR="00013A77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B86DD91" w14:textId="77777777" w:rsidR="008C678B" w:rsidRPr="00BA5220" w:rsidRDefault="00BF5E16" w:rsidP="0001583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466CA6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намерения заказчика (застройщика) противоречат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застройки муниципального образования</w:t>
      </w:r>
      <w:r w:rsidR="008C678B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FEEB7FA" w14:textId="77777777" w:rsidR="00BF5E16" w:rsidRPr="00BA5220" w:rsidRDefault="008C678B" w:rsidP="0001583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</w:t>
      </w:r>
      <w:r w:rsidR="00274CD0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14C36C" w14:textId="77777777" w:rsidR="00BF5E16" w:rsidRPr="00BA5220" w:rsidRDefault="00BF5E16" w:rsidP="0001583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CC6EF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Основания для отказа в выдаче копии архитектурно-планировочного задания:</w:t>
      </w:r>
    </w:p>
    <w:p w14:paraId="7B99B24A" w14:textId="77777777" w:rsidR="00BF5E16" w:rsidRPr="00BA5220" w:rsidRDefault="00BF5E16" w:rsidP="0001583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в распоряжении Администрации архитектурно-планировочного задания.</w:t>
      </w:r>
    </w:p>
    <w:p w14:paraId="5259B997" w14:textId="77777777" w:rsidR="00BF5E16" w:rsidRPr="00BA5220" w:rsidRDefault="00BF5E16" w:rsidP="0001583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CC6EF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Основания для отказа в исправлении опечаток или ошибок:</w:t>
      </w:r>
    </w:p>
    <w:p w14:paraId="5731C7AC" w14:textId="77777777" w:rsidR="00BF5E16" w:rsidRPr="00BA5220" w:rsidRDefault="00BF5E16" w:rsidP="00BF5E16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 представил документы, содержащие обоснование наличия опечаток или ошибок в архитектурно-планировочном задании; </w:t>
      </w:r>
    </w:p>
    <w:p w14:paraId="2BC5E7F4" w14:textId="1E0708C1" w:rsidR="00BF5E16" w:rsidRPr="00BA5220" w:rsidRDefault="00BF5E16" w:rsidP="00BF5E16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представленных заявителем документах не имеется противоречий </w:t>
      </w:r>
      <w:r w:rsidR="008611A4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архитектурно-планировочного задания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сведениями, содержащимися в данных документах.</w:t>
      </w:r>
    </w:p>
    <w:p w14:paraId="626046A4" w14:textId="77777777" w:rsidR="00966269" w:rsidRPr="00BA5220" w:rsidRDefault="00015839" w:rsidP="00A42A4B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269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CC6EF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66269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  <w:r w:rsidR="0087068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82FAF7" w14:textId="77777777" w:rsidR="00966269" w:rsidRPr="00BA5220" w:rsidRDefault="00966269" w:rsidP="0096626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 муниципальной услуги плата не взимается.</w:t>
      </w:r>
    </w:p>
    <w:p w14:paraId="15E2931A" w14:textId="4FC27078" w:rsidR="00BF5E16" w:rsidRPr="00BA5220" w:rsidRDefault="00BF5E16" w:rsidP="0096626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оказание услуг, которые являются необходимыми и обязательными для предоставления муниципальн</w:t>
      </w:r>
      <w:r w:rsidR="00B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услуги, плата не взимается в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виду отсутствия таковых услуг.  </w:t>
      </w:r>
    </w:p>
    <w:p w14:paraId="3031F6DB" w14:textId="77777777" w:rsidR="00BF5E16" w:rsidRPr="00BA5220" w:rsidRDefault="00015839" w:rsidP="00BF5E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CC6EF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F5E16" w:rsidRPr="00BA522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</w:t>
      </w:r>
      <w:r w:rsidR="00870685" w:rsidRPr="00BA5220">
        <w:rPr>
          <w:rFonts w:ascii="Times New Roman" w:hAnsi="Times New Roman" w:cs="Times New Roman"/>
          <w:sz w:val="28"/>
          <w:szCs w:val="28"/>
        </w:rPr>
        <w:t>ки</w:t>
      </w:r>
      <w:r w:rsidR="00BF5E16" w:rsidRPr="00BA5220">
        <w:rPr>
          <w:rFonts w:ascii="Times New Roman" w:hAnsi="Times New Roman" w:cs="Times New Roman"/>
          <w:sz w:val="28"/>
          <w:szCs w:val="28"/>
        </w:rPr>
        <w:t>, заявления об исправлении опечаток или ошибок, заявления о выдаче копии и прилагаемых документов в Администрации и при получении результата муниципальной услуги.</w:t>
      </w:r>
    </w:p>
    <w:p w14:paraId="07D8020F" w14:textId="65CA4A30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71B00" w:rsidRPr="00BA522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C6EF5" w:rsidRPr="00BA522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.1. Прием заявителей в </w:t>
      </w:r>
      <w:r w:rsidR="008611A4" w:rsidRPr="00BA5220">
        <w:rPr>
          <w:rFonts w:ascii="Times New Roman" w:hAnsi="Times New Roman" w:cs="Times New Roman"/>
          <w:sz w:val="28"/>
          <w:szCs w:val="28"/>
          <w:lang w:eastAsia="ru-RU"/>
        </w:rPr>
        <w:t>Администрации осуществляется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 очереди.</w:t>
      </w:r>
    </w:p>
    <w:p w14:paraId="04D3AC68" w14:textId="77777777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71B00" w:rsidRPr="00BA522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C6EF5" w:rsidRPr="00BA522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.2. Максимальный срок ожидания в очереди при подаче </w:t>
      </w:r>
      <w:r w:rsidR="00671B00" w:rsidRPr="00BA5220">
        <w:rPr>
          <w:rFonts w:ascii="Times New Roman" w:hAnsi="Times New Roman" w:cs="Times New Roman"/>
          <w:sz w:val="28"/>
          <w:szCs w:val="28"/>
        </w:rPr>
        <w:t>заявки, заявления об исправлении опечаток или ошибок, заявления о выдаче копии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и прилагаемых документов и при получении результата предоставления такой услуги составляет 15 минут.</w:t>
      </w:r>
    </w:p>
    <w:p w14:paraId="4789B2AD" w14:textId="44990D2E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71B00" w:rsidRPr="00BA522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C6EF5" w:rsidRPr="00BA522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.3. Предварительная запись на подачу </w:t>
      </w:r>
      <w:r w:rsidR="00671B00" w:rsidRPr="00BA5220">
        <w:rPr>
          <w:rFonts w:ascii="Times New Roman" w:hAnsi="Times New Roman" w:cs="Times New Roman"/>
          <w:sz w:val="28"/>
          <w:szCs w:val="28"/>
        </w:rPr>
        <w:t>заявки, заявления об исправлении опечаток или ошибок, заявления о выдаче копии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 либо через Единый портал государственных и муниципальных услуг (функций) либо Единый Интернет-портал государственных и муниципальных услуг (функций) </w:t>
      </w:r>
      <w:r w:rsidR="00191C3E" w:rsidRPr="00BA5220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либо сайт Администрации  в следующем порядке:</w:t>
      </w:r>
    </w:p>
    <w:p w14:paraId="089866BA" w14:textId="77777777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предварительной записи заявителю предоставляется возможность ознакомления с расписанием работы Администрации, а также с доступными для записи на прием датами и интервалами времени приема, возможность записи в любые свободные для приема дату и время в часы приема;</w:t>
      </w:r>
    </w:p>
    <w:p w14:paraId="59A992CF" w14:textId="77777777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заявитель в обязательном порядке информируется о том, что запись аннулируется в случае его неявки по истечении 15 минут с назначенного времени приема;</w:t>
      </w:r>
    </w:p>
    <w:p w14:paraId="5971F39A" w14:textId="77777777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заявитель в любое время вправе отказаться от предварительной записи.</w:t>
      </w:r>
    </w:p>
    <w:p w14:paraId="039B4413" w14:textId="77777777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71B00" w:rsidRPr="00BA522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C6EF5" w:rsidRPr="00BA522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.4. Предварительная запись ведется в электронном виде либо на бумажном носителе.</w:t>
      </w:r>
    </w:p>
    <w:p w14:paraId="768F3A4E" w14:textId="75495A79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71B00" w:rsidRPr="00BA522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C6EF5" w:rsidRPr="00BA522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.5. При определении времени приема по телефону специалист</w:t>
      </w:r>
      <w:r w:rsidR="00191C3E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муниципального хозяйства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назначает время на основе графика приема с учетом времени, удобного заявителю. Заявителю сообщается время посещения и номер кабинета, в который следует обратиться.</w:t>
      </w:r>
    </w:p>
    <w:p w14:paraId="6FBCC562" w14:textId="649A5AE2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В данном случае назначенные заявителю дата и время посещения, а также номер кабинета, в который следует обратиться, подтверждаются специалистом </w:t>
      </w:r>
      <w:r w:rsidR="00191C3E" w:rsidRPr="00BA5220">
        <w:rPr>
          <w:rFonts w:ascii="Times New Roman" w:hAnsi="Times New Roman" w:cs="Times New Roman"/>
          <w:sz w:val="28"/>
          <w:szCs w:val="28"/>
          <w:lang w:eastAsia="ru-RU"/>
        </w:rPr>
        <w:t>отдела муниципального хозяйства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телефонной связи.</w:t>
      </w:r>
    </w:p>
    <w:p w14:paraId="2215C505" w14:textId="1EB66490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71B00" w:rsidRPr="00BA522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C6EF5" w:rsidRPr="00BA522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.6. При осуществлении предварительной записи путем личного обращения заявителю </w:t>
      </w:r>
      <w:r w:rsidR="00191C3E" w:rsidRPr="00BA5220">
        <w:rPr>
          <w:rFonts w:ascii="Times New Roman" w:hAnsi="Times New Roman" w:cs="Times New Roman"/>
          <w:sz w:val="28"/>
          <w:szCs w:val="28"/>
          <w:lang w:eastAsia="ru-RU"/>
        </w:rPr>
        <w:t>сообщается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содержащий информацию о дате и времени подачи </w:t>
      </w:r>
      <w:r w:rsidR="00671B00" w:rsidRPr="00BA5220">
        <w:rPr>
          <w:rFonts w:ascii="Times New Roman" w:hAnsi="Times New Roman" w:cs="Times New Roman"/>
          <w:sz w:val="28"/>
          <w:szCs w:val="28"/>
        </w:rPr>
        <w:t>заявки, заявления об исправлении опечаток или ошибок, заявления о выдаче копии</w:t>
      </w:r>
      <w:r w:rsidR="00671B00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и прилагаемых документов либо получения результата предоставления муниципальной услуги, номере кабинета, в который следует обратиться.</w:t>
      </w:r>
    </w:p>
    <w:p w14:paraId="383409C3" w14:textId="77777777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71B00" w:rsidRPr="00BA522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C6EF5" w:rsidRPr="00BA522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.7. Продолжительность предварительной записи по телефону или в ходе личного приема для </w:t>
      </w:r>
      <w:r w:rsidR="00671B00" w:rsidRPr="00BA5220">
        <w:rPr>
          <w:rFonts w:ascii="Times New Roman" w:hAnsi="Times New Roman" w:cs="Times New Roman"/>
          <w:sz w:val="28"/>
          <w:szCs w:val="28"/>
        </w:rPr>
        <w:t>заявки, заявления об исправлении опечаток или ошибок, заявления о выдаче копии</w:t>
      </w:r>
      <w:r w:rsidRPr="00BA5220">
        <w:rPr>
          <w:rFonts w:ascii="Times New Roman" w:hAnsi="Times New Roman" w:cs="Times New Roman"/>
          <w:sz w:val="28"/>
          <w:szCs w:val="28"/>
        </w:rPr>
        <w:t xml:space="preserve">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и прилагаемых документов либо получения результата предоставления такой услуги не должна превышать 5 минут.</w:t>
      </w:r>
    </w:p>
    <w:p w14:paraId="3F67597A" w14:textId="67DBD2EB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2.</w:t>
      </w:r>
      <w:r w:rsidR="00671B00" w:rsidRPr="00BA5220">
        <w:rPr>
          <w:rFonts w:ascii="Times New Roman" w:hAnsi="Times New Roman" w:cs="Times New Roman"/>
          <w:sz w:val="28"/>
          <w:szCs w:val="28"/>
        </w:rPr>
        <w:t>1</w:t>
      </w:r>
      <w:r w:rsidR="00CC6EF5" w:rsidRPr="00BA5220">
        <w:rPr>
          <w:rFonts w:ascii="Times New Roman" w:hAnsi="Times New Roman" w:cs="Times New Roman"/>
          <w:sz w:val="28"/>
          <w:szCs w:val="28"/>
        </w:rPr>
        <w:t>7</w:t>
      </w:r>
      <w:r w:rsidRPr="00BA5220">
        <w:rPr>
          <w:rFonts w:ascii="Times New Roman" w:hAnsi="Times New Roman" w:cs="Times New Roman"/>
          <w:sz w:val="28"/>
          <w:szCs w:val="28"/>
        </w:rPr>
        <w:t xml:space="preserve">. Срок и порядок регистрации </w:t>
      </w:r>
      <w:r w:rsidR="00671B00" w:rsidRPr="00BA5220">
        <w:rPr>
          <w:rFonts w:ascii="Times New Roman" w:hAnsi="Times New Roman" w:cs="Times New Roman"/>
          <w:sz w:val="28"/>
          <w:szCs w:val="28"/>
        </w:rPr>
        <w:t xml:space="preserve">заявки, заявления об исправлении опечаток или ошибок, заявления о выдаче копии </w:t>
      </w:r>
      <w:r w:rsidRPr="00BA5220">
        <w:rPr>
          <w:rFonts w:ascii="Times New Roman" w:hAnsi="Times New Roman" w:cs="Times New Roman"/>
          <w:sz w:val="28"/>
          <w:szCs w:val="28"/>
        </w:rPr>
        <w:t xml:space="preserve">и прилагаемых </w:t>
      </w:r>
      <w:r w:rsidR="008611A4" w:rsidRPr="00BA5220">
        <w:rPr>
          <w:rFonts w:ascii="Times New Roman" w:hAnsi="Times New Roman" w:cs="Times New Roman"/>
          <w:sz w:val="28"/>
          <w:szCs w:val="28"/>
        </w:rPr>
        <w:t>документов в</w:t>
      </w:r>
      <w:r w:rsidRPr="00BA52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A522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A5220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форме.</w:t>
      </w:r>
    </w:p>
    <w:p w14:paraId="7AE07CC7" w14:textId="75C591D0" w:rsidR="00BF5E16" w:rsidRPr="00BA5220" w:rsidRDefault="00BF5E16" w:rsidP="00BF5E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2.</w:t>
      </w:r>
      <w:r w:rsidR="00671B00" w:rsidRPr="00BA5220">
        <w:rPr>
          <w:rFonts w:ascii="Times New Roman" w:hAnsi="Times New Roman" w:cs="Times New Roman"/>
          <w:sz w:val="28"/>
          <w:szCs w:val="28"/>
        </w:rPr>
        <w:t>1</w:t>
      </w:r>
      <w:r w:rsidR="00CC6EF5" w:rsidRPr="00BA5220">
        <w:rPr>
          <w:rFonts w:ascii="Times New Roman" w:hAnsi="Times New Roman" w:cs="Times New Roman"/>
          <w:sz w:val="28"/>
          <w:szCs w:val="28"/>
        </w:rPr>
        <w:t>7</w:t>
      </w:r>
      <w:r w:rsidRPr="00BA5220">
        <w:rPr>
          <w:rFonts w:ascii="Times New Roman" w:hAnsi="Times New Roman" w:cs="Times New Roman"/>
          <w:sz w:val="28"/>
          <w:szCs w:val="28"/>
        </w:rPr>
        <w:t xml:space="preserve">.1. </w:t>
      </w:r>
      <w:r w:rsidR="00671B00" w:rsidRPr="00BA5220">
        <w:rPr>
          <w:rFonts w:ascii="Times New Roman" w:hAnsi="Times New Roman" w:cs="Times New Roman"/>
          <w:sz w:val="28"/>
          <w:szCs w:val="28"/>
        </w:rPr>
        <w:t xml:space="preserve">Заявки, заявления об исправлении опечаток или ошибок, заявления о выдаче копии </w:t>
      </w:r>
      <w:r w:rsidRPr="00BA5220">
        <w:rPr>
          <w:rFonts w:ascii="Times New Roman" w:hAnsi="Times New Roman" w:cs="Times New Roman"/>
          <w:sz w:val="28"/>
          <w:szCs w:val="28"/>
        </w:rPr>
        <w:t xml:space="preserve">и прилагаемые документы, поступившее в Администрацию, в том числе в электронном виде через Единый портал государственных и муниципальных услуг (функций), Единый Интернет-портал государственных и муниципальных услуг (функций) </w:t>
      </w:r>
      <w:r w:rsidR="00191C3E" w:rsidRPr="00BA5220">
        <w:rPr>
          <w:rFonts w:ascii="Times New Roman" w:hAnsi="Times New Roman" w:cs="Times New Roman"/>
          <w:sz w:val="28"/>
          <w:szCs w:val="28"/>
        </w:rPr>
        <w:t>Красноярского края, регистрируется специалистом отдела муниципального хозяйства</w:t>
      </w:r>
      <w:r w:rsidRPr="00BA5220">
        <w:rPr>
          <w:rFonts w:ascii="Times New Roman" w:hAnsi="Times New Roman" w:cs="Times New Roman"/>
          <w:sz w:val="28"/>
          <w:szCs w:val="28"/>
        </w:rPr>
        <w:t xml:space="preserve"> в течение одного рабочего со дня их поступления.</w:t>
      </w:r>
    </w:p>
    <w:p w14:paraId="111FC7DF" w14:textId="77777777" w:rsidR="00BF5E16" w:rsidRPr="00BA5220" w:rsidRDefault="00BF5E16" w:rsidP="00BF5E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2.</w:t>
      </w:r>
      <w:r w:rsidR="00671B00" w:rsidRPr="00BA5220">
        <w:rPr>
          <w:rFonts w:ascii="Times New Roman" w:hAnsi="Times New Roman" w:cs="Times New Roman"/>
          <w:sz w:val="28"/>
          <w:szCs w:val="28"/>
        </w:rPr>
        <w:t>1</w:t>
      </w:r>
      <w:r w:rsidR="00CC6EF5" w:rsidRPr="00BA5220">
        <w:rPr>
          <w:rFonts w:ascii="Times New Roman" w:hAnsi="Times New Roman" w:cs="Times New Roman"/>
          <w:sz w:val="28"/>
          <w:szCs w:val="28"/>
        </w:rPr>
        <w:t>7</w:t>
      </w:r>
      <w:r w:rsidRPr="00BA5220">
        <w:rPr>
          <w:rFonts w:ascii="Times New Roman" w:hAnsi="Times New Roman" w:cs="Times New Roman"/>
          <w:sz w:val="28"/>
          <w:szCs w:val="28"/>
        </w:rPr>
        <w:t xml:space="preserve">.2. Учет </w:t>
      </w:r>
      <w:r w:rsidR="00671B00" w:rsidRPr="00BA5220">
        <w:rPr>
          <w:rFonts w:ascii="Times New Roman" w:hAnsi="Times New Roman" w:cs="Times New Roman"/>
          <w:sz w:val="28"/>
          <w:szCs w:val="28"/>
        </w:rPr>
        <w:t>заявок, заявлений об исправлении опечаток или ошибок, заявлений о выдаче копии</w:t>
      </w:r>
      <w:r w:rsidRPr="00BA5220">
        <w:rPr>
          <w:rFonts w:ascii="Times New Roman" w:hAnsi="Times New Roman" w:cs="Times New Roman"/>
          <w:sz w:val="28"/>
          <w:szCs w:val="28"/>
        </w:rPr>
        <w:t xml:space="preserve"> и прилагаемых документов осуществляется путем внесения записи в систему электронного документооборота. </w:t>
      </w:r>
    </w:p>
    <w:p w14:paraId="0B4366F2" w14:textId="77777777" w:rsidR="00BF5E16" w:rsidRPr="00BA5220" w:rsidRDefault="00BF5E16" w:rsidP="00BF5E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2.</w:t>
      </w:r>
      <w:r w:rsidR="00671B00" w:rsidRPr="00BA5220">
        <w:rPr>
          <w:rFonts w:ascii="Times New Roman" w:hAnsi="Times New Roman" w:cs="Times New Roman"/>
          <w:sz w:val="28"/>
          <w:szCs w:val="28"/>
        </w:rPr>
        <w:t>1</w:t>
      </w:r>
      <w:r w:rsidR="00CC6EF5" w:rsidRPr="00BA5220">
        <w:rPr>
          <w:rFonts w:ascii="Times New Roman" w:hAnsi="Times New Roman" w:cs="Times New Roman"/>
          <w:sz w:val="28"/>
          <w:szCs w:val="28"/>
        </w:rPr>
        <w:t>7</w:t>
      </w:r>
      <w:r w:rsidRPr="00BA5220">
        <w:rPr>
          <w:rFonts w:ascii="Times New Roman" w:hAnsi="Times New Roman" w:cs="Times New Roman"/>
          <w:sz w:val="28"/>
          <w:szCs w:val="28"/>
        </w:rPr>
        <w:t xml:space="preserve">.3. При отсутствии технической возможности учет </w:t>
      </w:r>
      <w:r w:rsidR="00671B00" w:rsidRPr="00BA5220">
        <w:rPr>
          <w:rFonts w:ascii="Times New Roman" w:hAnsi="Times New Roman" w:cs="Times New Roman"/>
          <w:sz w:val="28"/>
          <w:szCs w:val="28"/>
        </w:rPr>
        <w:t>заявок, заявлений об исправлении опечаток или ошибок, заявлений о выдаче копии</w:t>
      </w:r>
      <w:r w:rsidRPr="00BA5220">
        <w:rPr>
          <w:rFonts w:ascii="Times New Roman" w:hAnsi="Times New Roman" w:cs="Times New Roman"/>
          <w:sz w:val="28"/>
          <w:szCs w:val="28"/>
        </w:rPr>
        <w:t xml:space="preserve"> и прилагаемых документов осуществляется путем внесения записи в журнал учета. </w:t>
      </w:r>
    </w:p>
    <w:p w14:paraId="33D0F67B" w14:textId="77777777" w:rsidR="00BF5E16" w:rsidRPr="00BA5220" w:rsidRDefault="00BF5E16" w:rsidP="00BF5E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2.</w:t>
      </w:r>
      <w:r w:rsidR="00671B00" w:rsidRPr="00BA5220">
        <w:rPr>
          <w:rFonts w:ascii="Times New Roman" w:hAnsi="Times New Roman" w:cs="Times New Roman"/>
          <w:sz w:val="28"/>
          <w:szCs w:val="28"/>
        </w:rPr>
        <w:t>1</w:t>
      </w:r>
      <w:r w:rsidR="00CC6EF5" w:rsidRPr="00BA5220">
        <w:rPr>
          <w:rFonts w:ascii="Times New Roman" w:hAnsi="Times New Roman" w:cs="Times New Roman"/>
          <w:sz w:val="28"/>
          <w:szCs w:val="28"/>
        </w:rPr>
        <w:t>8</w:t>
      </w:r>
      <w:r w:rsidRPr="00BA5220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местам для заполнения </w:t>
      </w:r>
      <w:r w:rsidR="00671B00" w:rsidRPr="00BA5220">
        <w:rPr>
          <w:rFonts w:ascii="Times New Roman" w:hAnsi="Times New Roman" w:cs="Times New Roman"/>
          <w:sz w:val="28"/>
          <w:szCs w:val="28"/>
        </w:rPr>
        <w:t>заявки, заявления об исправлении опечаток или ошибок, заявления о выдаче копии</w:t>
      </w:r>
      <w:r w:rsidRPr="00BA5220">
        <w:rPr>
          <w:rFonts w:ascii="Times New Roman" w:hAnsi="Times New Roman" w:cs="Times New Roman"/>
          <w:sz w:val="28"/>
          <w:szCs w:val="28"/>
        </w:rPr>
        <w:t>, информационным стендам.</w:t>
      </w:r>
    </w:p>
    <w:p w14:paraId="16CC4C26" w14:textId="5E208346" w:rsidR="00BF5E16" w:rsidRPr="00BA5220" w:rsidRDefault="00BF5E16" w:rsidP="00BF5E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в соответствии с санитарными нормами и правилами, с соблюдением мер безопасности,</w:t>
      </w:r>
      <w:r w:rsidR="00C47085" w:rsidRPr="00BA5220">
        <w:rPr>
          <w:rFonts w:ascii="Times New Roman" w:hAnsi="Times New Roman" w:cs="Times New Roman"/>
          <w:sz w:val="28"/>
          <w:szCs w:val="28"/>
        </w:rPr>
        <w:t xml:space="preserve"> м</w:t>
      </w:r>
      <w:r w:rsidRPr="00BA5220">
        <w:rPr>
          <w:rFonts w:ascii="Times New Roman" w:hAnsi="Times New Roman" w:cs="Times New Roman"/>
          <w:sz w:val="28"/>
          <w:szCs w:val="28"/>
        </w:rPr>
        <w:t>еста информирования, предназначенные для ознакомления получателей муниципальной услуги с информационными материалами, оборудованы:</w:t>
      </w:r>
    </w:p>
    <w:p w14:paraId="36921E5A" w14:textId="77777777" w:rsidR="00BF5E16" w:rsidRPr="00BA5220" w:rsidRDefault="00BF5E16" w:rsidP="00BF5E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14:paraId="1EA346A7" w14:textId="77777777" w:rsidR="00BF5E16" w:rsidRPr="00BA5220" w:rsidRDefault="00BF5E16" w:rsidP="00BF5E16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- стульями и столами для письма;</w:t>
      </w:r>
    </w:p>
    <w:p w14:paraId="78DA33FB" w14:textId="77777777" w:rsidR="00BF5E16" w:rsidRPr="00BA5220" w:rsidRDefault="00BF5E16" w:rsidP="00BF5E16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220">
        <w:rPr>
          <w:rFonts w:ascii="Times New Roman" w:hAnsi="Times New Roman" w:cs="Times New Roman"/>
          <w:iCs/>
          <w:sz w:val="28"/>
          <w:szCs w:val="28"/>
        </w:rPr>
        <w:t xml:space="preserve">- бланками </w:t>
      </w:r>
      <w:r w:rsidR="00671B00" w:rsidRPr="00BA5220">
        <w:rPr>
          <w:rFonts w:ascii="Times New Roman" w:hAnsi="Times New Roman" w:cs="Times New Roman"/>
          <w:sz w:val="28"/>
          <w:szCs w:val="28"/>
        </w:rPr>
        <w:t xml:space="preserve">заявок, заявлений об исправлении опечаток или ошибок, заявлений о выдаче копии </w:t>
      </w:r>
      <w:r w:rsidRPr="00BA5220">
        <w:rPr>
          <w:rFonts w:ascii="Times New Roman" w:hAnsi="Times New Roman" w:cs="Times New Roman"/>
          <w:sz w:val="28"/>
          <w:szCs w:val="28"/>
        </w:rPr>
        <w:t>и образцами их заполнения</w:t>
      </w:r>
      <w:r w:rsidRPr="00BA522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60910AE" w14:textId="2251112E" w:rsidR="00BF5E16" w:rsidRPr="00BA5220" w:rsidRDefault="00BF5E16" w:rsidP="00BF5E16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5220">
        <w:rPr>
          <w:rFonts w:ascii="Times New Roman" w:hAnsi="Times New Roman" w:cs="Times New Roman"/>
          <w:iCs/>
          <w:sz w:val="28"/>
          <w:szCs w:val="28"/>
        </w:rPr>
        <w:t>2.</w:t>
      </w:r>
      <w:r w:rsidR="00671B00" w:rsidRPr="00BA5220">
        <w:rPr>
          <w:rFonts w:ascii="Times New Roman" w:hAnsi="Times New Roman" w:cs="Times New Roman"/>
          <w:iCs/>
          <w:sz w:val="28"/>
          <w:szCs w:val="28"/>
        </w:rPr>
        <w:t>1</w:t>
      </w:r>
      <w:r w:rsidR="00CC6EF5" w:rsidRPr="00BA5220">
        <w:rPr>
          <w:rFonts w:ascii="Times New Roman" w:hAnsi="Times New Roman" w:cs="Times New Roman"/>
          <w:iCs/>
          <w:sz w:val="28"/>
          <w:szCs w:val="28"/>
        </w:rPr>
        <w:t>9</w:t>
      </w:r>
      <w:r w:rsidRPr="00BA5220">
        <w:rPr>
          <w:rFonts w:ascii="Times New Roman" w:hAnsi="Times New Roman" w:cs="Times New Roman"/>
          <w:iCs/>
          <w:sz w:val="28"/>
          <w:szCs w:val="28"/>
        </w:rPr>
        <w:t xml:space="preserve"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="008611A4" w:rsidRPr="00BA522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BA5220">
        <w:rPr>
          <w:rFonts w:ascii="Times New Roman" w:hAnsi="Times New Roman" w:cs="Times New Roman"/>
          <w:iCs/>
          <w:sz w:val="28"/>
          <w:szCs w:val="28"/>
        </w:rPr>
        <w:t xml:space="preserve"> им обеспечиваются:</w:t>
      </w:r>
    </w:p>
    <w:p w14:paraId="04D1BDA7" w14:textId="546E4EAD" w:rsidR="00BF5E16" w:rsidRPr="00BA5220" w:rsidRDefault="00BF5E16" w:rsidP="00BF5E16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5220">
        <w:rPr>
          <w:rFonts w:ascii="Times New Roman" w:hAnsi="Times New Roman" w:cs="Times New Roman"/>
          <w:iCs/>
          <w:sz w:val="28"/>
          <w:szCs w:val="28"/>
        </w:rPr>
        <w:tab/>
        <w:t xml:space="preserve">1) условия для беспрепятственного доступа к объекту (зданию, помещению), в котором предоставляется </w:t>
      </w:r>
      <w:r w:rsidR="008611A4" w:rsidRPr="00BA5220">
        <w:rPr>
          <w:rFonts w:ascii="Times New Roman" w:hAnsi="Times New Roman" w:cs="Times New Roman"/>
          <w:iCs/>
          <w:sz w:val="28"/>
          <w:szCs w:val="28"/>
        </w:rPr>
        <w:t>муниципальная услуга</w:t>
      </w:r>
      <w:r w:rsidRPr="00BA5220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14:paraId="7D656C5B" w14:textId="288FBE0E" w:rsidR="00BF5E16" w:rsidRPr="00BA5220" w:rsidRDefault="00BF5E16" w:rsidP="00BF5E16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5220">
        <w:rPr>
          <w:rFonts w:ascii="Times New Roman" w:hAnsi="Times New Roman" w:cs="Times New Roman"/>
          <w:iCs/>
          <w:sz w:val="28"/>
          <w:szCs w:val="28"/>
        </w:rPr>
        <w:tab/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8611A4" w:rsidRPr="00BA5220">
        <w:rPr>
          <w:rFonts w:ascii="Times New Roman" w:hAnsi="Times New Roman" w:cs="Times New Roman"/>
          <w:iCs/>
          <w:sz w:val="28"/>
          <w:szCs w:val="28"/>
        </w:rPr>
        <w:t>муниципальная услуга</w:t>
      </w:r>
      <w:r w:rsidRPr="00BA5220">
        <w:rPr>
          <w:rFonts w:ascii="Times New Roman" w:hAnsi="Times New Roman" w:cs="Times New Roman"/>
          <w:iCs/>
          <w:sz w:val="28"/>
          <w:szCs w:val="28"/>
        </w:rPr>
        <w:t xml:space="preserve">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14:paraId="36FAE435" w14:textId="77777777" w:rsidR="00BF5E16" w:rsidRPr="00BA5220" w:rsidRDefault="00BF5E16" w:rsidP="00BF5E16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5220">
        <w:rPr>
          <w:rFonts w:ascii="Times New Roman" w:hAnsi="Times New Roman" w:cs="Times New Roman"/>
          <w:iCs/>
          <w:sz w:val="28"/>
          <w:szCs w:val="28"/>
        </w:rPr>
        <w:tab/>
        <w:t xml:space="preserve">3) сопровождение инвалидов, имеющих стойкие расстройства функции зрения и самостоятельного передвижения; </w:t>
      </w:r>
    </w:p>
    <w:p w14:paraId="5211968D" w14:textId="77777777" w:rsidR="00BF5E16" w:rsidRPr="00BA5220" w:rsidRDefault="00BF5E16" w:rsidP="00BF5E16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5220">
        <w:rPr>
          <w:rFonts w:ascii="Times New Roman" w:hAnsi="Times New Roman" w:cs="Times New Roman"/>
          <w:iCs/>
          <w:sz w:val="28"/>
          <w:szCs w:val="28"/>
        </w:rPr>
        <w:tab/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 </w:t>
      </w:r>
    </w:p>
    <w:p w14:paraId="07C97C23" w14:textId="77777777" w:rsidR="00BF5E16" w:rsidRPr="00BA5220" w:rsidRDefault="00BF5E16" w:rsidP="00BF5E16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5220">
        <w:rPr>
          <w:rFonts w:ascii="Times New Roman" w:hAnsi="Times New Roman" w:cs="Times New Roman"/>
          <w:iCs/>
          <w:sz w:val="28"/>
          <w:szCs w:val="28"/>
        </w:rPr>
        <w:tab/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7AC072E" w14:textId="77777777" w:rsidR="00BF5E16" w:rsidRPr="00BA5220" w:rsidRDefault="00BF5E16" w:rsidP="00BF5E16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5220">
        <w:rPr>
          <w:rFonts w:ascii="Times New Roman" w:hAnsi="Times New Roman" w:cs="Times New Roman"/>
          <w:iCs/>
          <w:sz w:val="28"/>
          <w:szCs w:val="28"/>
        </w:rPr>
        <w:tab/>
        <w:t>6) допуск сурдопереводчика и тифлосурдопереводчика;</w:t>
      </w:r>
    </w:p>
    <w:p w14:paraId="7D9C5FF3" w14:textId="77777777" w:rsidR="00BF5E16" w:rsidRPr="00BA5220" w:rsidRDefault="00BF5E16" w:rsidP="00BF5E16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5220">
        <w:rPr>
          <w:rFonts w:ascii="Times New Roman" w:hAnsi="Times New Roman" w:cs="Times New Roman"/>
          <w:iCs/>
          <w:sz w:val="28"/>
          <w:szCs w:val="28"/>
        </w:rPr>
        <w:tab/>
        <w:t xml:space="preserve"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 386н </w:t>
      </w:r>
      <w:r w:rsidR="007C4367" w:rsidRPr="00BA5220">
        <w:rPr>
          <w:rFonts w:ascii="Times New Roman" w:hAnsi="Times New Roman" w:cs="Times New Roman"/>
          <w:iCs/>
          <w:sz w:val="28"/>
          <w:szCs w:val="28"/>
        </w:rPr>
        <w:t>"</w:t>
      </w:r>
      <w:r w:rsidRPr="00BA5220">
        <w:rPr>
          <w:rFonts w:ascii="Times New Roman" w:hAnsi="Times New Roman" w:cs="Times New Roman"/>
          <w:iCs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="007C4367" w:rsidRPr="00BA5220">
        <w:rPr>
          <w:rFonts w:ascii="Times New Roman" w:hAnsi="Times New Roman" w:cs="Times New Roman"/>
          <w:iCs/>
          <w:sz w:val="28"/>
          <w:szCs w:val="28"/>
        </w:rPr>
        <w:t>"</w:t>
      </w:r>
      <w:r w:rsidRPr="00BA5220">
        <w:rPr>
          <w:rFonts w:ascii="Times New Roman" w:hAnsi="Times New Roman" w:cs="Times New Roman"/>
          <w:iCs/>
          <w:sz w:val="28"/>
          <w:szCs w:val="28"/>
        </w:rPr>
        <w:t>;</w:t>
      </w:r>
    </w:p>
    <w:p w14:paraId="7319F139" w14:textId="6064BC83" w:rsidR="00BF5E16" w:rsidRPr="00BA5220" w:rsidRDefault="00BF5E16" w:rsidP="00BF5E16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5220">
        <w:rPr>
          <w:rFonts w:ascii="Times New Roman" w:hAnsi="Times New Roman" w:cs="Times New Roman"/>
          <w:iCs/>
          <w:sz w:val="28"/>
          <w:szCs w:val="28"/>
        </w:rPr>
        <w:tab/>
        <w:t xml:space="preserve">8) оказание инвалидам помощи в преодолении барьеров, мешающих получению ими </w:t>
      </w:r>
      <w:r w:rsidR="008611A4" w:rsidRPr="00BA522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BA5220">
        <w:rPr>
          <w:rFonts w:ascii="Times New Roman" w:hAnsi="Times New Roman" w:cs="Times New Roman"/>
          <w:iCs/>
          <w:sz w:val="28"/>
          <w:szCs w:val="28"/>
        </w:rPr>
        <w:t xml:space="preserve"> наравне с другими лицами.</w:t>
      </w:r>
    </w:p>
    <w:p w14:paraId="454812F7" w14:textId="77777777" w:rsidR="00BF5E16" w:rsidRPr="00BA5220" w:rsidRDefault="00BF5E16" w:rsidP="00BF5E16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sz w:val="28"/>
          <w:szCs w:val="28"/>
        </w:rPr>
        <w:tab/>
      </w:r>
      <w:r w:rsidRPr="00BA5220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14:paraId="790C5FEC" w14:textId="77777777" w:rsidR="00BF5E16" w:rsidRPr="00BA5220" w:rsidRDefault="00BF5E16" w:rsidP="00BF5E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2.</w:t>
      </w:r>
      <w:r w:rsidR="00CC6EF5" w:rsidRPr="00BA5220">
        <w:rPr>
          <w:rFonts w:ascii="Times New Roman" w:hAnsi="Times New Roman" w:cs="Times New Roman"/>
          <w:sz w:val="28"/>
          <w:szCs w:val="28"/>
        </w:rPr>
        <w:t>20</w:t>
      </w:r>
      <w:r w:rsidRPr="00BA5220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услуг.</w:t>
      </w:r>
    </w:p>
    <w:p w14:paraId="6AC8EAE6" w14:textId="77777777" w:rsidR="00BF5E16" w:rsidRPr="00BA5220" w:rsidRDefault="00BF5E16" w:rsidP="00BF5E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Показателями доступности являются:</w:t>
      </w:r>
    </w:p>
    <w:p w14:paraId="38E877A9" w14:textId="77777777" w:rsidR="00BF5E16" w:rsidRPr="00BA5220" w:rsidRDefault="00BF5E16" w:rsidP="00BF5E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1)  широкий доступ к информации о предоставлении муниципальной услуги;</w:t>
      </w:r>
    </w:p>
    <w:p w14:paraId="49435CD8" w14:textId="77777777" w:rsidR="00BF5E16" w:rsidRPr="00BA5220" w:rsidRDefault="00BF5E16" w:rsidP="00BF5E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2) получение муниципальной услуги своевременно и в соответствии со стандартом предоставления муниципальной услуги;</w:t>
      </w:r>
    </w:p>
    <w:p w14:paraId="384DAB21" w14:textId="77777777" w:rsidR="00BF5E16" w:rsidRPr="00BA5220" w:rsidRDefault="00BF5E16" w:rsidP="00BF5E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3) получение полной, актуальной и достоверной информации о порядке предоставления муниципальной услуги;</w:t>
      </w:r>
    </w:p>
    <w:p w14:paraId="16AAD09B" w14:textId="77777777" w:rsidR="00BF5E16" w:rsidRPr="00BA5220" w:rsidRDefault="00BF5E16" w:rsidP="00BF5E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4) получение информации о результате предоставления муниципальной услуги;</w:t>
      </w:r>
    </w:p>
    <w:p w14:paraId="321185F4" w14:textId="2C40EDC9" w:rsidR="00BF5E16" w:rsidRPr="00BA5220" w:rsidRDefault="00BF5E16" w:rsidP="00BF5E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5) возможность подачи документов непосредственно в Администрацию, через Единый портал государственных и муниципальных услуг (функций) и Единый Интернет-портал государственных и муниципальных услуг (функций) </w:t>
      </w:r>
      <w:r w:rsidR="00C47085" w:rsidRPr="00BA5220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BA5220">
        <w:rPr>
          <w:rFonts w:ascii="Times New Roman" w:hAnsi="Times New Roman" w:cs="Times New Roman"/>
          <w:sz w:val="28"/>
          <w:szCs w:val="28"/>
        </w:rPr>
        <w:t>, по почте.</w:t>
      </w:r>
    </w:p>
    <w:p w14:paraId="654CAB98" w14:textId="77777777" w:rsidR="00BF5E16" w:rsidRPr="00BA5220" w:rsidRDefault="00BF5E16" w:rsidP="00BF5E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Показателями качества являются:</w:t>
      </w:r>
    </w:p>
    <w:p w14:paraId="495FCAC6" w14:textId="77777777" w:rsidR="00BF5E16" w:rsidRPr="00BA5220" w:rsidRDefault="00BF5E16" w:rsidP="00BF5E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14:paraId="7AF2DEA0" w14:textId="77777777" w:rsidR="00BF5E16" w:rsidRPr="00BA5220" w:rsidRDefault="00BF5E16" w:rsidP="00BF5E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2) обоснованность отказов заявителям в предоставлении муниципальной услуги;</w:t>
      </w:r>
    </w:p>
    <w:p w14:paraId="52539204" w14:textId="77777777" w:rsidR="00BF5E16" w:rsidRPr="00BA5220" w:rsidRDefault="00BF5E16" w:rsidP="00BF5E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3) отсутствие поданных в установленном порядке жалоб на действия (бездействие) должностных лиц в ходе предоставления муниципальной услуги;</w:t>
      </w:r>
    </w:p>
    <w:p w14:paraId="6B1580E3" w14:textId="77777777" w:rsidR="00BF5E16" w:rsidRPr="00BA5220" w:rsidRDefault="00BF5E16" w:rsidP="00BF5E16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4) достоверность и полнота информирования гражданина о ходе рассмотрения его обращения;</w:t>
      </w:r>
    </w:p>
    <w:p w14:paraId="32FE71B6" w14:textId="77777777" w:rsidR="00BF5E16" w:rsidRPr="00BA5220" w:rsidRDefault="00BF5E16" w:rsidP="00BF5E16">
      <w:pPr>
        <w:pStyle w:val="ConsPlusDocList"/>
        <w:tabs>
          <w:tab w:val="left" w:pos="360"/>
        </w:tabs>
        <w:autoSpaceDE w:val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BA5220">
        <w:rPr>
          <w:rFonts w:ascii="Times New Roman" w:hAnsi="Times New Roman"/>
          <w:iCs/>
          <w:sz w:val="28"/>
          <w:szCs w:val="28"/>
        </w:rPr>
        <w:t>5) снижение максимального срока ожидания при подаче документов и получении результата предоставления муниципальной услуги;</w:t>
      </w:r>
    </w:p>
    <w:p w14:paraId="665D26A9" w14:textId="1B68891E" w:rsidR="00BF5E16" w:rsidRPr="00BA5220" w:rsidRDefault="00BF5E16" w:rsidP="00BF5E16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5220">
        <w:rPr>
          <w:rFonts w:ascii="Times New Roman" w:hAnsi="Times New Roman" w:cs="Times New Roman"/>
          <w:iCs/>
          <w:sz w:val="28"/>
          <w:szCs w:val="28"/>
        </w:rPr>
        <w:t xml:space="preserve">6) </w:t>
      </w:r>
      <w:r w:rsidR="002D2530" w:rsidRPr="00BA5220">
        <w:rPr>
          <w:rFonts w:ascii="Times New Roman" w:hAnsi="Times New Roman" w:cs="Times New Roman"/>
          <w:iCs/>
          <w:sz w:val="28"/>
          <w:szCs w:val="28"/>
        </w:rPr>
        <w:t>количество взаимодействий</w:t>
      </w:r>
      <w:r w:rsidRPr="00BA5220">
        <w:rPr>
          <w:rFonts w:ascii="Times New Roman" w:hAnsi="Times New Roman" w:cs="Times New Roman"/>
          <w:iCs/>
          <w:sz w:val="28"/>
          <w:szCs w:val="28"/>
        </w:rPr>
        <w:t xml:space="preserve"> заявителя со специалистами при предоставлении муниципальной услуги и их продолжительность (взаимодействие заявителя со специалистами осуществляется: </w:t>
      </w:r>
      <w:r w:rsidR="008611A4" w:rsidRPr="00BA5220">
        <w:rPr>
          <w:rFonts w:ascii="Times New Roman" w:hAnsi="Times New Roman" w:cs="Times New Roman"/>
          <w:iCs/>
          <w:sz w:val="28"/>
          <w:szCs w:val="28"/>
        </w:rPr>
        <w:t>при подаче</w:t>
      </w:r>
      <w:r w:rsidRPr="00BA5220">
        <w:rPr>
          <w:rFonts w:ascii="Times New Roman" w:hAnsi="Times New Roman" w:cs="Times New Roman"/>
          <w:iCs/>
          <w:sz w:val="28"/>
          <w:szCs w:val="28"/>
        </w:rPr>
        <w:t xml:space="preserve"> документов и при получении результата муниципальной услуги при непосредственном обращении в Администрацию, продолжительность каждого взаимодействия не должна превышать 15 минут);</w:t>
      </w:r>
    </w:p>
    <w:p w14:paraId="1EA10F8B" w14:textId="77777777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iCs/>
          <w:sz w:val="28"/>
          <w:szCs w:val="28"/>
        </w:rPr>
        <w:t>7) к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орректность и компетентность специалиста, должностного лица, взаимодействующего с заявителем при предоставлении муниципальной услуги;</w:t>
      </w:r>
    </w:p>
    <w:p w14:paraId="23DDFB6C" w14:textId="77777777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8) отсутствие допущенных опечаток и (или) ошибок в выданных в результате предоставления муниципальной услуги документах.</w:t>
      </w:r>
    </w:p>
    <w:p w14:paraId="1603335B" w14:textId="77777777" w:rsidR="00BF5E16" w:rsidRPr="00BA5220" w:rsidRDefault="00BF5E16" w:rsidP="00BF5E16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78"/>
      <w:bookmarkEnd w:id="1"/>
      <w:r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CC6EF5"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электронной форме.</w:t>
      </w:r>
    </w:p>
    <w:p w14:paraId="13D5EABA" w14:textId="678EA914" w:rsidR="00BF5E16" w:rsidRPr="00BA5220" w:rsidRDefault="00BF5E16" w:rsidP="00BF5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405"/>
      <w:bookmarkEnd w:id="2"/>
      <w:r w:rsidRPr="00BA5220">
        <w:rPr>
          <w:rFonts w:ascii="Times New Roman" w:hAnsi="Times New Roman" w:cs="Times New Roman"/>
          <w:sz w:val="28"/>
          <w:szCs w:val="28"/>
        </w:rPr>
        <w:t>2.2</w:t>
      </w:r>
      <w:r w:rsidR="00671B00" w:rsidRPr="00BA5220">
        <w:rPr>
          <w:rFonts w:ascii="Times New Roman" w:hAnsi="Times New Roman" w:cs="Times New Roman"/>
          <w:sz w:val="28"/>
          <w:szCs w:val="28"/>
        </w:rPr>
        <w:t>1</w:t>
      </w:r>
      <w:r w:rsidRPr="00BA5220">
        <w:rPr>
          <w:rFonts w:ascii="Times New Roman" w:hAnsi="Times New Roman" w:cs="Times New Roman"/>
          <w:sz w:val="28"/>
          <w:szCs w:val="28"/>
        </w:rPr>
        <w:t>.1. Заявитель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обратиться с </w:t>
      </w:r>
      <w:r w:rsidR="00671B00" w:rsidRPr="00BA5220">
        <w:rPr>
          <w:rFonts w:ascii="Times New Roman" w:hAnsi="Times New Roman" w:cs="Times New Roman"/>
          <w:sz w:val="28"/>
          <w:szCs w:val="28"/>
        </w:rPr>
        <w:t>заявкой, заявлением об исправлении опечаток или ошибок, заявлением о выдаче копии</w:t>
      </w:r>
      <w:r w:rsidRPr="00BA5220">
        <w:rPr>
          <w:rFonts w:ascii="Times New Roman" w:hAnsi="Times New Roman" w:cs="Times New Roman"/>
          <w:sz w:val="28"/>
          <w:szCs w:val="28"/>
        </w:rPr>
        <w:t xml:space="preserve">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любыми способами, предусмотренными </w:t>
      </w:r>
      <w:r w:rsidR="008611A4" w:rsidRPr="00BA5220">
        <w:rPr>
          <w:rFonts w:ascii="Times New Roman" w:hAnsi="Times New Roman" w:cs="Times New Roman"/>
          <w:sz w:val="28"/>
          <w:szCs w:val="28"/>
          <w:lang w:eastAsia="ru-RU"/>
        </w:rPr>
        <w:t>настоящим Регламентом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09A8BAF" w14:textId="2D388E43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</w:rPr>
        <w:t>2.2</w:t>
      </w:r>
      <w:r w:rsidR="00671B00" w:rsidRPr="00BA5220">
        <w:rPr>
          <w:rFonts w:ascii="Times New Roman" w:hAnsi="Times New Roman" w:cs="Times New Roman"/>
          <w:sz w:val="28"/>
          <w:szCs w:val="28"/>
        </w:rPr>
        <w:t>1</w:t>
      </w:r>
      <w:r w:rsidRPr="00BA5220">
        <w:rPr>
          <w:rFonts w:ascii="Times New Roman" w:hAnsi="Times New Roman" w:cs="Times New Roman"/>
          <w:sz w:val="28"/>
          <w:szCs w:val="28"/>
        </w:rPr>
        <w:t xml:space="preserve">.2.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может направить </w:t>
      </w:r>
      <w:r w:rsidR="00671B00" w:rsidRPr="00BA5220">
        <w:rPr>
          <w:rFonts w:ascii="Times New Roman" w:hAnsi="Times New Roman" w:cs="Times New Roman"/>
          <w:sz w:val="28"/>
          <w:szCs w:val="28"/>
        </w:rPr>
        <w:t>заявку, заявление об исправлении опечаток или ошибок, заявление о выдаче копии</w:t>
      </w:r>
      <w:r w:rsidRPr="00BA5220">
        <w:rPr>
          <w:rFonts w:ascii="Times New Roman" w:hAnsi="Times New Roman" w:cs="Times New Roman"/>
          <w:sz w:val="28"/>
          <w:szCs w:val="28"/>
        </w:rPr>
        <w:t xml:space="preserve">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электронного документа, порядок оформления которого определен </w:t>
      </w:r>
      <w:hyperlink r:id="rId17" w:history="1">
        <w:r w:rsidRPr="00BA5220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A5220">
        <w:rPr>
          <w:sz w:val="28"/>
          <w:szCs w:val="28"/>
        </w:rPr>
        <w:t xml:space="preserve">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7 июля 2011 г. № 553 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и который передается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(функций), Единый Интернет-портал государственных и муниципальных услуг (функций) </w:t>
      </w:r>
      <w:r w:rsidR="00E0450C" w:rsidRPr="00BA5220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, обеспечивающих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 </w:t>
      </w:r>
      <w:hyperlink r:id="rId18" w:history="1">
        <w:r w:rsidRPr="00BA5220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от 6 апреля 2011 г. № 63-ФЗ 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3ED6F33" w14:textId="77777777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электронной подписи, применяемые заявителем при направлении </w:t>
      </w:r>
      <w:r w:rsidR="00671B00" w:rsidRPr="00BA5220">
        <w:rPr>
          <w:rFonts w:ascii="Times New Roman" w:hAnsi="Times New Roman" w:cs="Times New Roman"/>
          <w:sz w:val="28"/>
          <w:szCs w:val="28"/>
        </w:rPr>
        <w:t>заявки, заявления об исправлении опечаток или ошибок, заявления о выдаче копии</w:t>
      </w:r>
      <w:r w:rsidRPr="00BA5220">
        <w:rPr>
          <w:rFonts w:ascii="Times New Roman" w:hAnsi="Times New Roman" w:cs="Times New Roman"/>
          <w:sz w:val="28"/>
          <w:szCs w:val="28"/>
        </w:rPr>
        <w:t xml:space="preserve">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и прилагаемых документов в электронной форме, должны быть сертифицированы в соответствии с Федеральным </w:t>
      </w:r>
      <w:hyperlink r:id="rId19" w:history="1">
        <w:r w:rsidRPr="00BA5220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от 6 апреля 2011 г. № 63-ФЗ 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6CFBAF7" w14:textId="708ADE9C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671B00" w:rsidRPr="00BA522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.3. При направлении заявителем </w:t>
      </w:r>
      <w:r w:rsidR="00671B00" w:rsidRPr="00BA5220">
        <w:rPr>
          <w:rFonts w:ascii="Times New Roman" w:hAnsi="Times New Roman" w:cs="Times New Roman"/>
          <w:sz w:val="28"/>
          <w:szCs w:val="28"/>
        </w:rPr>
        <w:t>заявки, заявления об исправлении опечаток или ошибок, заявления о выдаче копии</w:t>
      </w:r>
      <w:r w:rsidRPr="00BA5220">
        <w:rPr>
          <w:rFonts w:ascii="Times New Roman" w:hAnsi="Times New Roman" w:cs="Times New Roman"/>
          <w:sz w:val="28"/>
          <w:szCs w:val="28"/>
        </w:rPr>
        <w:t xml:space="preserve">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и прилагаемых документов в электронной форме с использованием личного кабинета на Едином портале государственных и муниципальных услуг (функций), Едином Интернет-портале государственных и муниципальных услуг (функций) </w:t>
      </w:r>
      <w:r w:rsidR="00E0450C" w:rsidRPr="00BA5220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представления документов, удостоверяющих личность, не требуется.</w:t>
      </w:r>
    </w:p>
    <w:p w14:paraId="3A445B7D" w14:textId="77777777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671B00" w:rsidRPr="00BA522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.4. Электронные документы предоставляются в следующих форматах:</w:t>
      </w:r>
    </w:p>
    <w:p w14:paraId="6B76A85E" w14:textId="77777777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1)  </w:t>
      </w:r>
      <w:r w:rsidRPr="00BA5220">
        <w:rPr>
          <w:rFonts w:ascii="Times New Roman" w:hAnsi="Times New Roman" w:cs="Times New Roman"/>
          <w:sz w:val="28"/>
          <w:szCs w:val="28"/>
          <w:lang w:val="en-US" w:eastAsia="ru-RU"/>
        </w:rPr>
        <w:t>xml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– для формализованных документов;</w:t>
      </w:r>
    </w:p>
    <w:p w14:paraId="422615CF" w14:textId="065CBA9E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BA5220">
        <w:rPr>
          <w:rFonts w:ascii="Times New Roman" w:hAnsi="Times New Roman" w:cs="Times New Roman"/>
          <w:sz w:val="28"/>
          <w:szCs w:val="28"/>
          <w:lang w:val="en-US" w:eastAsia="ru-RU"/>
        </w:rPr>
        <w:t>pdf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A5220">
        <w:rPr>
          <w:rFonts w:ascii="Times New Roman" w:hAnsi="Times New Roman" w:cs="Times New Roman"/>
          <w:sz w:val="28"/>
          <w:szCs w:val="28"/>
          <w:lang w:val="en-US" w:eastAsia="ru-RU"/>
        </w:rPr>
        <w:t>jpg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A5220">
        <w:rPr>
          <w:rFonts w:ascii="Times New Roman" w:hAnsi="Times New Roman" w:cs="Times New Roman"/>
          <w:sz w:val="28"/>
          <w:szCs w:val="28"/>
          <w:lang w:val="en-US" w:eastAsia="ru-RU"/>
        </w:rPr>
        <w:t>jpeg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– для документов с текстовым содержанием, в том числе </w:t>
      </w:r>
      <w:r w:rsidR="008611A4" w:rsidRPr="00BA5220">
        <w:rPr>
          <w:rFonts w:ascii="Times New Roman" w:hAnsi="Times New Roman" w:cs="Times New Roman"/>
          <w:sz w:val="28"/>
          <w:szCs w:val="28"/>
          <w:lang w:eastAsia="ru-RU"/>
        </w:rPr>
        <w:t>включая изображение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A1F832F" w14:textId="77777777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BA5220">
        <w:rPr>
          <w:rFonts w:ascii="Times New Roman" w:hAnsi="Times New Roman" w:cs="Times New Roman"/>
          <w:sz w:val="28"/>
          <w:szCs w:val="28"/>
          <w:lang w:val="en-US" w:eastAsia="ru-RU"/>
        </w:rPr>
        <w:t>doc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A5220">
        <w:rPr>
          <w:rFonts w:ascii="Times New Roman" w:hAnsi="Times New Roman" w:cs="Times New Roman"/>
          <w:sz w:val="28"/>
          <w:szCs w:val="28"/>
          <w:lang w:val="en-US" w:eastAsia="ru-RU"/>
        </w:rPr>
        <w:t>docx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A5220">
        <w:rPr>
          <w:rFonts w:ascii="Times New Roman" w:hAnsi="Times New Roman" w:cs="Times New Roman"/>
          <w:sz w:val="28"/>
          <w:szCs w:val="28"/>
          <w:lang w:val="en-US" w:eastAsia="ru-RU"/>
        </w:rPr>
        <w:t>odt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– для документов с текстовым содержанием, не включающие формулы;</w:t>
      </w:r>
    </w:p>
    <w:p w14:paraId="35F88BE0" w14:textId="77777777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BA5220">
        <w:rPr>
          <w:rFonts w:ascii="Times New Roman" w:hAnsi="Times New Roman" w:cs="Times New Roman"/>
          <w:sz w:val="28"/>
          <w:szCs w:val="28"/>
          <w:lang w:val="en-US" w:eastAsia="ru-RU"/>
        </w:rPr>
        <w:t>xls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A5220">
        <w:rPr>
          <w:rFonts w:ascii="Times New Roman" w:hAnsi="Times New Roman" w:cs="Times New Roman"/>
          <w:sz w:val="28"/>
          <w:szCs w:val="28"/>
          <w:lang w:val="en-US" w:eastAsia="ru-RU"/>
        </w:rPr>
        <w:t>xlsx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A5220">
        <w:rPr>
          <w:rFonts w:ascii="Times New Roman" w:hAnsi="Times New Roman" w:cs="Times New Roman"/>
          <w:sz w:val="28"/>
          <w:szCs w:val="28"/>
          <w:lang w:val="en-US" w:eastAsia="ru-RU"/>
        </w:rPr>
        <w:t>ods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– для документов, содержащих расчеты. </w:t>
      </w:r>
    </w:p>
    <w:p w14:paraId="1B1AD623" w14:textId="6DF97FB4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671B00" w:rsidRPr="00BA522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.5. Допускается формирование </w:t>
      </w:r>
      <w:r w:rsidR="008611A4" w:rsidRPr="00BA5220">
        <w:rPr>
          <w:rFonts w:ascii="Times New Roman" w:hAnsi="Times New Roman" w:cs="Times New Roman"/>
          <w:sz w:val="28"/>
          <w:szCs w:val="28"/>
          <w:lang w:eastAsia="ru-RU"/>
        </w:rPr>
        <w:t>электронного документа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BA5220">
        <w:rPr>
          <w:rFonts w:ascii="Times New Roman" w:hAnsi="Times New Roman" w:cs="Times New Roman"/>
          <w:sz w:val="28"/>
          <w:szCs w:val="28"/>
          <w:lang w:val="en-US" w:eastAsia="ru-RU"/>
        </w:rPr>
        <w:t>dpi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(масштаб 1:1</w:t>
      </w:r>
      <w:r w:rsidR="008611A4" w:rsidRPr="00BA5220">
        <w:rPr>
          <w:rFonts w:ascii="Times New Roman" w:hAnsi="Times New Roman" w:cs="Times New Roman"/>
          <w:sz w:val="28"/>
          <w:szCs w:val="28"/>
          <w:lang w:eastAsia="ru-RU"/>
        </w:rPr>
        <w:t>) с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11A4" w:rsidRPr="00BA5220">
        <w:rPr>
          <w:rFonts w:ascii="Times New Roman" w:hAnsi="Times New Roman" w:cs="Times New Roman"/>
          <w:sz w:val="28"/>
          <w:szCs w:val="28"/>
          <w:lang w:eastAsia="ru-RU"/>
        </w:rPr>
        <w:t>использованием следующих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режимов:</w:t>
      </w:r>
    </w:p>
    <w:p w14:paraId="6F95B44F" w14:textId="77777777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черно-белый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(при отсутствии в документе графических изображений и (или) цветного текста);</w:t>
      </w:r>
    </w:p>
    <w:p w14:paraId="5D33325C" w14:textId="30A08F13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оттенки серого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 в </w:t>
      </w:r>
      <w:r w:rsidR="008611A4" w:rsidRPr="00BA5220">
        <w:rPr>
          <w:rFonts w:ascii="Times New Roman" w:hAnsi="Times New Roman" w:cs="Times New Roman"/>
          <w:sz w:val="28"/>
          <w:szCs w:val="28"/>
          <w:lang w:eastAsia="ru-RU"/>
        </w:rPr>
        <w:t>документе графических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изображений, отличных от цветного изображения);</w:t>
      </w:r>
    </w:p>
    <w:p w14:paraId="101FD069" w14:textId="18090447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цветной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режим полной цветопередачи</w:t>
      </w:r>
      <w:r w:rsidR="008611A4" w:rsidRPr="00BA5220">
        <w:rPr>
          <w:rFonts w:ascii="Times New Roman" w:hAnsi="Times New Roman" w:cs="Times New Roman"/>
          <w:sz w:val="28"/>
          <w:szCs w:val="28"/>
          <w:lang w:eastAsia="ru-RU"/>
        </w:rPr>
        <w:t>» (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при наличии в документе цветных графических изображений либо цветного текста);</w:t>
      </w:r>
    </w:p>
    <w:p w14:paraId="2F8B0F95" w14:textId="77777777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4) сохранением всех аутентичных признаков подлинности, а именно: графической подписи лица, печати, углового штампа бланка;</w:t>
      </w:r>
    </w:p>
    <w:p w14:paraId="04E18CE4" w14:textId="77777777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BE6BE6C" w14:textId="77777777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671B00" w:rsidRPr="00BA522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.6.  Электронные документы должны обеспечивать:</w:t>
      </w:r>
    </w:p>
    <w:p w14:paraId="3E242CE5" w14:textId="77777777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1) возможность идентифицировать документ и количество листов в документе;</w:t>
      </w:r>
    </w:p>
    <w:p w14:paraId="0CDB2A1B" w14:textId="77777777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2) содержать оглавление, соответствующее их смыслу и содержанию.</w:t>
      </w:r>
    </w:p>
    <w:p w14:paraId="4EEB0A46" w14:textId="77777777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3) максимально допустимый размер прикрепленного пакета документов не должен превышать 10 Гб.</w:t>
      </w:r>
    </w:p>
    <w:p w14:paraId="29F60FAD" w14:textId="5D8E5106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671B00" w:rsidRPr="00BA522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.7. Прием Администрацией </w:t>
      </w:r>
      <w:r w:rsidR="00671B00" w:rsidRPr="00BA5220">
        <w:rPr>
          <w:rFonts w:ascii="Times New Roman" w:hAnsi="Times New Roman" w:cs="Times New Roman"/>
          <w:sz w:val="28"/>
          <w:szCs w:val="28"/>
        </w:rPr>
        <w:t>заявки, заявления об исправлении опечаток или ошибок, заявления о выдаче копии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и прилагаемых </w:t>
      </w:r>
      <w:r w:rsidR="008611A4" w:rsidRPr="00BA5220">
        <w:rPr>
          <w:rFonts w:ascii="Times New Roman" w:hAnsi="Times New Roman" w:cs="Times New Roman"/>
          <w:sz w:val="28"/>
          <w:szCs w:val="28"/>
          <w:lang w:eastAsia="ru-RU"/>
        </w:rPr>
        <w:t>документов, регистрация осуществляются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порядке, предусмотренном разделом 3 настоящего Регламента. </w:t>
      </w:r>
    </w:p>
    <w:p w14:paraId="5FC41711" w14:textId="0AEFD6B2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671B00" w:rsidRPr="00BA522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.8. Заявителям обеспечивается возможность получения информации о</w:t>
      </w:r>
      <w:r w:rsidR="00E0450C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предоставляемой муниципальной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услуге на Едином портале государственных и муниципальных услуг (функций), Едином Интернет-портале государственных и муниципальных услуг (функций) </w:t>
      </w:r>
      <w:r w:rsidR="00E0450C" w:rsidRPr="00BA5220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0B5E25D" w14:textId="77777777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14:paraId="5CB9AE93" w14:textId="424EB5E0" w:rsidR="00BF5E16" w:rsidRPr="00BA5220" w:rsidRDefault="00BF5E16" w:rsidP="00BF5E1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671B00" w:rsidRPr="00BA522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.9. Для приема документов от заявителя, не имеющего возможности по состоянию здоровья обратиться к специалисту </w:t>
      </w:r>
      <w:r w:rsidR="00E0450C" w:rsidRPr="00BA5220">
        <w:rPr>
          <w:rFonts w:ascii="Times New Roman" w:hAnsi="Times New Roman" w:cs="Times New Roman"/>
          <w:sz w:val="28"/>
          <w:szCs w:val="28"/>
          <w:lang w:eastAsia="ru-RU"/>
        </w:rPr>
        <w:t>отдела муниципального хозяйства</w:t>
      </w:r>
      <w:r w:rsidR="00E0450C" w:rsidRPr="00BA52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по его просьбе, просьбе законных представителей или родственников, оформленной в письменном виде, осуществляется выход (выезд) специалиста</w:t>
      </w:r>
      <w:r w:rsidR="00E0450C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муниципального хозяйства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A6B1E5C" w14:textId="1438978E" w:rsidR="00BF5E16" w:rsidRPr="00BA5220" w:rsidRDefault="00BF5E16" w:rsidP="00BF5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2.2</w:t>
      </w:r>
      <w:r w:rsidR="00671B00" w:rsidRPr="00BA5220">
        <w:rPr>
          <w:rFonts w:ascii="Times New Roman" w:hAnsi="Times New Roman" w:cs="Times New Roman"/>
          <w:sz w:val="28"/>
          <w:szCs w:val="28"/>
        </w:rPr>
        <w:t>1</w:t>
      </w:r>
      <w:r w:rsidRPr="00BA5220">
        <w:rPr>
          <w:rFonts w:ascii="Times New Roman" w:hAnsi="Times New Roman" w:cs="Times New Roman"/>
          <w:sz w:val="28"/>
          <w:szCs w:val="28"/>
        </w:rPr>
        <w:t xml:space="preserve">.10. Результат заявителю по его выбору может быть направлен </w:t>
      </w:r>
      <w:r w:rsidRPr="00BA5220">
        <w:rPr>
          <w:rFonts w:ascii="Times New Roman" w:hAnsi="Times New Roman" w:cs="Times New Roman"/>
          <w:i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</w:t>
      </w:r>
      <w:r w:rsidR="00A46E82" w:rsidRPr="00BA5220">
        <w:rPr>
          <w:rFonts w:ascii="Times New Roman" w:hAnsi="Times New Roman" w:cs="Times New Roman"/>
          <w:iCs/>
          <w:sz w:val="28"/>
          <w:szCs w:val="28"/>
        </w:rPr>
        <w:t>лица в</w:t>
      </w:r>
      <w:r w:rsidRPr="00BA5220">
        <w:rPr>
          <w:rFonts w:ascii="Times New Roman" w:hAnsi="Times New Roman" w:cs="Times New Roman"/>
          <w:iCs/>
          <w:sz w:val="28"/>
          <w:szCs w:val="28"/>
        </w:rPr>
        <w:t xml:space="preserve"> личный кабинет на </w:t>
      </w:r>
      <w:r w:rsidRPr="00BA52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Едином Интернет-портале государственных и муниципальных услуг (функций) </w:t>
      </w:r>
      <w:r w:rsidR="00E0450C" w:rsidRPr="00BA52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Красноярского края</w:t>
      </w:r>
      <w:r w:rsidRPr="00BA52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, Едином портале государственных и муниципальных услуг (функций).</w:t>
      </w:r>
    </w:p>
    <w:p w14:paraId="5A78965F" w14:textId="77777777" w:rsidR="002D407E" w:rsidRPr="00BA5220" w:rsidRDefault="002D407E" w:rsidP="00BF5E16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2DAA61" w14:textId="77777777" w:rsidR="00152C14" w:rsidRPr="00BA5220" w:rsidRDefault="00152C14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34D887" w14:textId="63117174" w:rsidR="00AF02C7" w:rsidRPr="00BA5220" w:rsidRDefault="00825C1E" w:rsidP="00E0450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E0450C"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 (ДЕЙСТВИЙ) В ЭЛЕКТРОННОЙ ФОРМЕ</w:t>
      </w:r>
    </w:p>
    <w:p w14:paraId="3663A4B6" w14:textId="77777777" w:rsidR="0099718C" w:rsidRPr="00BA5220" w:rsidRDefault="0099718C" w:rsidP="0014692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27B2A2B9" w14:textId="77777777" w:rsidR="0099718C" w:rsidRPr="00BA5220" w:rsidRDefault="0099718C" w:rsidP="0099718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Исчерпывающий перечень административных процедур.</w:t>
      </w:r>
    </w:p>
    <w:p w14:paraId="0B196D6D" w14:textId="77777777" w:rsidR="0099718C" w:rsidRPr="00BA5220" w:rsidRDefault="0099718C" w:rsidP="0099718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14:paraId="69879662" w14:textId="77777777" w:rsidR="0099718C" w:rsidRPr="00BA5220" w:rsidRDefault="0099718C" w:rsidP="0099718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Подготовка и выдача архитектурно-планировочного задания. </w:t>
      </w:r>
    </w:p>
    <w:p w14:paraId="11A118C1" w14:textId="77777777" w:rsidR="0099718C" w:rsidRPr="00BA5220" w:rsidRDefault="0099718C" w:rsidP="0099718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Исправление опечаток или ошибок в архитектурно-планировочном задании.</w:t>
      </w:r>
    </w:p>
    <w:p w14:paraId="6C3F4DD9" w14:textId="77777777" w:rsidR="0099718C" w:rsidRPr="00BA5220" w:rsidRDefault="0099718C" w:rsidP="0099718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Выдача копии архитектурно-планировочного задания.</w:t>
      </w:r>
    </w:p>
    <w:p w14:paraId="539A5E57" w14:textId="77777777" w:rsidR="0099718C" w:rsidRPr="00BA5220" w:rsidRDefault="0099718C" w:rsidP="0099718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Подготовка и выдача архитектурно-планировочного задания включает в себя следующие административные действия:</w:t>
      </w:r>
    </w:p>
    <w:p w14:paraId="642207A5" w14:textId="77777777" w:rsidR="0099718C" w:rsidRPr="00BA5220" w:rsidRDefault="0099718C" w:rsidP="0099718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Прием и регистрация заявки и прилагаемых к нему документов.</w:t>
      </w:r>
    </w:p>
    <w:p w14:paraId="088C2F32" w14:textId="77777777" w:rsidR="0099718C" w:rsidRPr="00BA5220" w:rsidRDefault="0099718C" w:rsidP="0099718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Рассмотрение заявки и прилагаемых документов, принятие решения.</w:t>
      </w:r>
    </w:p>
    <w:p w14:paraId="04FB3402" w14:textId="77777777" w:rsidR="0099718C" w:rsidRPr="00BA5220" w:rsidRDefault="0099718C" w:rsidP="0099718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Направление (выдача) архитектурно-планировочного задания или уведомления об отказе в выдаче архитектурно-планировочного задания.</w:t>
      </w:r>
    </w:p>
    <w:p w14:paraId="3406F5F6" w14:textId="77777777" w:rsidR="0099718C" w:rsidRPr="00BA5220" w:rsidRDefault="0099718C" w:rsidP="0099718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Исправление опечаток или ошибок в архитектурно-планировочном задании включает в себя следующие административные действия: </w:t>
      </w:r>
    </w:p>
    <w:p w14:paraId="0A16B1EA" w14:textId="77777777" w:rsidR="0099718C" w:rsidRPr="00BA5220" w:rsidRDefault="0099718C" w:rsidP="0099718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Прием и регистрация заявления об исправлении опечаток или ошибок.</w:t>
      </w:r>
    </w:p>
    <w:p w14:paraId="23B425CB" w14:textId="77777777" w:rsidR="0099718C" w:rsidRPr="00BA5220" w:rsidRDefault="0099718C" w:rsidP="0099718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Рассмотрение и принятие решения по заявлению об исправлении опечаток или ошибок.</w:t>
      </w:r>
    </w:p>
    <w:p w14:paraId="511A90AC" w14:textId="77777777" w:rsidR="0099718C" w:rsidRPr="00BA5220" w:rsidRDefault="0099718C" w:rsidP="0099718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Направление результата предоставления муниципальной услуги.</w:t>
      </w:r>
    </w:p>
    <w:p w14:paraId="032CEB9B" w14:textId="77777777" w:rsidR="0099718C" w:rsidRPr="00BA5220" w:rsidRDefault="0099718C" w:rsidP="0099718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Выдача копии архитектурно-планировочного задания включает в себя следующие административные действия:</w:t>
      </w:r>
    </w:p>
    <w:p w14:paraId="6D5759F8" w14:textId="77777777" w:rsidR="0099718C" w:rsidRPr="00BA5220" w:rsidRDefault="0099718C" w:rsidP="0099718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Прием и регистрация заявления о выдаче копии.</w:t>
      </w:r>
    </w:p>
    <w:p w14:paraId="4B2375EF" w14:textId="77777777" w:rsidR="0099718C" w:rsidRPr="00BA5220" w:rsidRDefault="0099718C" w:rsidP="0099718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Рассмотрение и принятие решения по заявлению о выдаче копии.</w:t>
      </w:r>
    </w:p>
    <w:p w14:paraId="2A701F87" w14:textId="77777777" w:rsidR="0099718C" w:rsidRPr="00BA5220" w:rsidRDefault="0099718C" w:rsidP="0099718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Направление результата предоставления муниципальной услуги.</w:t>
      </w:r>
    </w:p>
    <w:p w14:paraId="2A763F62" w14:textId="77777777" w:rsidR="0099718C" w:rsidRPr="00BA5220" w:rsidRDefault="0099718C" w:rsidP="0099718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73340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и выдача архитектурно-планировочного задания.</w:t>
      </w:r>
    </w:p>
    <w:p w14:paraId="156A5511" w14:textId="77777777" w:rsidR="0099718C" w:rsidRPr="00BA5220" w:rsidRDefault="0099718C" w:rsidP="00997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73340" w:rsidRPr="00BA52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>.1. Прием и регистрация заявки и прилагаемых к нему документов.</w:t>
      </w:r>
    </w:p>
    <w:p w14:paraId="2B4E2513" w14:textId="0CDEE867" w:rsidR="0099718C" w:rsidRPr="00BA5220" w:rsidRDefault="0099718C" w:rsidP="00997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73340" w:rsidRPr="00BA52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.1.1. Основанием для начала административного действия </w:t>
      </w:r>
      <w:r w:rsidR="007C4367" w:rsidRPr="00BA522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заявки и прилагаемых к нему документов</w:t>
      </w:r>
      <w:r w:rsidR="007C4367" w:rsidRPr="00BA522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поступившая заявка и </w:t>
      </w:r>
      <w:r w:rsidR="00BA5220" w:rsidRPr="00BA5220">
        <w:rPr>
          <w:rFonts w:ascii="Times New Roman" w:hAnsi="Times New Roman" w:cs="Times New Roman"/>
          <w:color w:val="000000"/>
          <w:sz w:val="28"/>
          <w:szCs w:val="28"/>
        </w:rPr>
        <w:t>прилагаемых документов,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направленных по почте с уведомлением о вручении, через Единый портал государственных и муниципальных услуг, Единый Интернет-портал государственных и муниципальных услуг (функций) </w:t>
      </w:r>
      <w:r w:rsidR="00E0450C" w:rsidRPr="00BA5220">
        <w:rPr>
          <w:rFonts w:ascii="Times New Roman" w:hAnsi="Times New Roman" w:cs="Times New Roman"/>
          <w:color w:val="000000"/>
          <w:sz w:val="28"/>
          <w:szCs w:val="28"/>
        </w:rPr>
        <w:t>Красноярского края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>, а также личное обращение в Администрацию.</w:t>
      </w:r>
    </w:p>
    <w:p w14:paraId="6FF110B5" w14:textId="77777777" w:rsidR="0099718C" w:rsidRPr="00BA5220" w:rsidRDefault="0099718C" w:rsidP="00997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</w:rPr>
        <w:t>Днем обращения за предоставлением муниципальной услуги считается день приема (регистрации) Администрацией заявки и прилагаемых документов.</w:t>
      </w:r>
    </w:p>
    <w:p w14:paraId="0E1AE28C" w14:textId="2F4E536F" w:rsidR="0099718C" w:rsidRPr="00BA5220" w:rsidRDefault="0099718C" w:rsidP="00E045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73340" w:rsidRPr="00BA52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.1.2. Поступившая заявка и прилагаемые документы регистрируются в день подачи. Прием и регистрация заявки и прилагаемых документов осуществляются специалистом </w:t>
      </w:r>
      <w:r w:rsidR="00E0450C" w:rsidRPr="00BA5220">
        <w:rPr>
          <w:rFonts w:ascii="Times New Roman" w:hAnsi="Times New Roman" w:cs="Times New Roman"/>
          <w:sz w:val="28"/>
          <w:szCs w:val="28"/>
          <w:lang w:eastAsia="ru-RU"/>
        </w:rPr>
        <w:t>отдела муниципального хозяйства.</w:t>
      </w:r>
    </w:p>
    <w:p w14:paraId="3871D2D3" w14:textId="386AA5C7" w:rsidR="0099718C" w:rsidRPr="00BA5220" w:rsidRDefault="0099718C" w:rsidP="00997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73340" w:rsidRPr="00BA52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>.1.3. При направлении документов посредством почтовых отправлений,</w:t>
      </w:r>
      <w:r w:rsidR="00441573"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E0450C" w:rsidRPr="00BA5220">
        <w:rPr>
          <w:rFonts w:ascii="Times New Roman" w:hAnsi="Times New Roman" w:cs="Times New Roman"/>
          <w:sz w:val="28"/>
          <w:szCs w:val="28"/>
          <w:lang w:eastAsia="ru-RU"/>
        </w:rPr>
        <w:t>отдела муниципального хозяйства</w:t>
      </w:r>
      <w:r w:rsidR="00E0450C" w:rsidRPr="00BA52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>вскрывает конверт и осуществляет регистрацию заявки в системе электронного документооборота, а при отсутствии технической возможности - в журнале входящей корреспонденции.</w:t>
      </w:r>
    </w:p>
    <w:p w14:paraId="01B1CAD0" w14:textId="77777777" w:rsidR="0099718C" w:rsidRPr="00BA5220" w:rsidRDefault="0099718C" w:rsidP="00997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73340" w:rsidRPr="00BA52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.1.4. При обращении на личном приеме заявка и прилагаемые документы заявителя фиксируются в системе электронного документооборота, а при отсутствии технической возможности - в журнале входящей корреспонденции. </w:t>
      </w:r>
    </w:p>
    <w:p w14:paraId="1CBE3F18" w14:textId="7092FF70" w:rsidR="0099718C" w:rsidRPr="00BA5220" w:rsidRDefault="0099718C" w:rsidP="00997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При этом, в случаях, если в заявке отсутствуют организационно-правовая форма юридического лица, полное наименование, сокращенное наименование (если имеется) юридического лица, либо фамилия, имя, отчество заявителя – индивидуального предпринимателя, а также контактные данные заявителя, направившего обращение, почтовый адрес, по которому должен быть направлен ответ и (или) текст Заявления не поддается прочтению, специалист </w:t>
      </w:r>
      <w:r w:rsidR="0046618C"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450C" w:rsidRPr="00BA5220">
        <w:rPr>
          <w:rFonts w:ascii="Times New Roman" w:hAnsi="Times New Roman" w:cs="Times New Roman"/>
          <w:sz w:val="28"/>
          <w:szCs w:val="28"/>
          <w:lang w:eastAsia="ru-RU"/>
        </w:rPr>
        <w:t>отдела муниципального хозяйства</w:t>
      </w:r>
      <w:r w:rsidR="00E0450C" w:rsidRPr="00BA52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6618C" w:rsidRPr="00BA522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>ри личном обращении предлагает с согласия заявителя устранить выявленные недостатки в заявке непосредственно  на личном приеме.</w:t>
      </w:r>
    </w:p>
    <w:p w14:paraId="498731AB" w14:textId="76F3F0AD" w:rsidR="0099718C" w:rsidRPr="00BA5220" w:rsidRDefault="0099718C" w:rsidP="00997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</w:rPr>
        <w:t>Факт обращения заявителя фиксируется дополнительно в журнале личного приема</w:t>
      </w:r>
      <w:r w:rsidR="00E0450C" w:rsidRPr="00BA52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895592" w14:textId="783BD502" w:rsidR="0099718C" w:rsidRPr="00BA5220" w:rsidRDefault="0099718C" w:rsidP="00997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73340" w:rsidRPr="00BA52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>.1.5.</w:t>
      </w:r>
      <w:r w:rsidR="002D05FF"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письменно в Администрацию, в том числе на личном приеме, ответственный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E0450C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муниципального хозяйства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9A4A3D2" w14:textId="77777777" w:rsidR="0099718C" w:rsidRPr="00BA5220" w:rsidRDefault="0099718C" w:rsidP="00997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</w:rPr>
        <w:t>а) устанавливает личность заявителя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</w:t>
      </w:r>
      <w:r w:rsidR="0046618C" w:rsidRPr="00BA5220">
        <w:rPr>
          <w:rFonts w:ascii="Times New Roman" w:hAnsi="Times New Roman" w:cs="Times New Roman"/>
          <w:color w:val="000000"/>
          <w:sz w:val="28"/>
          <w:szCs w:val="28"/>
        </w:rPr>
        <w:t>я -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>  в случае обращения представителя);</w:t>
      </w:r>
    </w:p>
    <w:p w14:paraId="4C2D8AB3" w14:textId="77777777" w:rsidR="0099718C" w:rsidRPr="00BA5220" w:rsidRDefault="0099718C" w:rsidP="00997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</w:rPr>
        <w:t>б) информирует при личном приеме заявителя о порядке и сроках предоставления муниципальной услуги;</w:t>
      </w:r>
    </w:p>
    <w:p w14:paraId="0A2EE5F3" w14:textId="77777777" w:rsidR="0099718C" w:rsidRPr="00BA5220" w:rsidRDefault="0099718C" w:rsidP="00997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</w:rPr>
        <w:t>в) проверяет правильность заполнения заявки, в том числе полноту внесенных данных, наличие документов, которые должны прилагаться к заявке, соответствие представленных документов установленным требованиям;</w:t>
      </w:r>
    </w:p>
    <w:p w14:paraId="4438447D" w14:textId="77777777" w:rsidR="0099718C" w:rsidRPr="00BA5220" w:rsidRDefault="0099718C" w:rsidP="0099718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</w:t>
      </w:r>
    </w:p>
    <w:p w14:paraId="3DA84581" w14:textId="51D53E05" w:rsidR="0099718C" w:rsidRPr="00BA5220" w:rsidRDefault="0099718C" w:rsidP="00997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 д) </w:t>
      </w:r>
      <w:r w:rsidR="00A46E82" w:rsidRPr="00BA5220">
        <w:rPr>
          <w:rFonts w:ascii="Times New Roman" w:hAnsi="Times New Roman" w:cs="Times New Roman"/>
          <w:color w:val="000000"/>
          <w:sz w:val="28"/>
          <w:szCs w:val="28"/>
        </w:rPr>
        <w:t>проставляет штамп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 указанием фамилии, инициалов и должности, даты приема и затем регистрирует заявку 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</w:p>
    <w:p w14:paraId="7B7F3463" w14:textId="77777777" w:rsidR="0099718C" w:rsidRPr="00BA5220" w:rsidRDefault="0099718C" w:rsidP="00997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73340" w:rsidRPr="00BA52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>.1.6. При приеме заявки и документов, направленных по почте, заявителю направляется расписка о приеме почтовым отправлением с уведомлением о вручении, если иное не указано в заявлении.</w:t>
      </w:r>
    </w:p>
    <w:p w14:paraId="5A09A197" w14:textId="65733C87" w:rsidR="0099718C" w:rsidRPr="00BA5220" w:rsidRDefault="0099718C" w:rsidP="00997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При приеме документов при непосредственном обращении в Администрацию или при личном приеме заявителю (представителю заявителя) выдается </w:t>
      </w:r>
      <w:r w:rsidR="00A46E82" w:rsidRPr="00BA5220">
        <w:rPr>
          <w:rFonts w:ascii="Times New Roman" w:hAnsi="Times New Roman" w:cs="Times New Roman"/>
          <w:color w:val="000000"/>
          <w:sz w:val="28"/>
          <w:szCs w:val="28"/>
        </w:rPr>
        <w:t>расписка о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 приеме и регистрации заявки и документов. </w:t>
      </w:r>
    </w:p>
    <w:p w14:paraId="3E88FFCA" w14:textId="17FCDC4A" w:rsidR="0099718C" w:rsidRPr="00BA5220" w:rsidRDefault="0099718C" w:rsidP="00997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73340" w:rsidRPr="00BA52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>.1.7. После регистрации документов, в тот же день они передаются начальнику</w:t>
      </w:r>
      <w:r w:rsidR="00E0450C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муниципального хозяйства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. Начальник </w:t>
      </w:r>
      <w:r w:rsidR="00E0450C" w:rsidRPr="00BA5220">
        <w:rPr>
          <w:rFonts w:ascii="Times New Roman" w:hAnsi="Times New Roman" w:cs="Times New Roman"/>
          <w:sz w:val="28"/>
          <w:szCs w:val="28"/>
          <w:lang w:eastAsia="ru-RU"/>
        </w:rPr>
        <w:t>отдела муниципального хозяйства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одного дня со дня регистрации документов определяет специалиста, ответственного за рассмотрение заявки и прилагаемых к нему документов. </w:t>
      </w:r>
    </w:p>
    <w:p w14:paraId="28C9AB5F" w14:textId="77777777" w:rsidR="0099718C" w:rsidRPr="00BA5220" w:rsidRDefault="0099718C" w:rsidP="00997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73340" w:rsidRPr="00BA52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>.1.8.</w:t>
      </w:r>
      <w:r w:rsidR="00AB7AE4"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>Срок осуществления действий по регистрации документов - 15 минут в течение одного рабочего дня.</w:t>
      </w:r>
    </w:p>
    <w:p w14:paraId="5BC01DD2" w14:textId="61F061BB" w:rsidR="0099718C" w:rsidRPr="00BA5220" w:rsidRDefault="00A46E82" w:rsidP="00997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</w:rPr>
        <w:t>Срок определения</w:t>
      </w:r>
      <w:r w:rsidR="0099718C"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специалиста, ответственного за рассмотрение заявки и прилагаемых к нему документов – один рабочий день со дня регистрации документов.</w:t>
      </w:r>
    </w:p>
    <w:p w14:paraId="7444F7F9" w14:textId="4AC0B833" w:rsidR="0099718C" w:rsidRPr="00BA5220" w:rsidRDefault="0099718C" w:rsidP="00997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73340" w:rsidRPr="00BA52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.1.9. Критерий принятия решения о регистрации </w:t>
      </w:r>
      <w:r w:rsidR="00A46E82" w:rsidRPr="00BA5220">
        <w:rPr>
          <w:rFonts w:ascii="Times New Roman" w:hAnsi="Times New Roman" w:cs="Times New Roman"/>
          <w:color w:val="000000"/>
          <w:sz w:val="28"/>
          <w:szCs w:val="28"/>
        </w:rPr>
        <w:t>документов –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поступление заявки и прилагаемых документов.</w:t>
      </w:r>
    </w:p>
    <w:p w14:paraId="14EA00DF" w14:textId="77777777" w:rsidR="0099718C" w:rsidRPr="00BA5220" w:rsidRDefault="0099718C" w:rsidP="00997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73340" w:rsidRPr="00BA52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>.1.10. Результатом административного действия является прием и регистрация заявки и прилагаемых к нему документов, назначение специалиста, ответственного за рассмотрение заявки и прилагаемых к нему документов.</w:t>
      </w:r>
    </w:p>
    <w:p w14:paraId="703036C3" w14:textId="2F42D54E" w:rsidR="0099718C" w:rsidRPr="00BA5220" w:rsidRDefault="0099718C" w:rsidP="00997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73340" w:rsidRPr="00BA52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A46E82" w:rsidRPr="00BA5220">
        <w:rPr>
          <w:rFonts w:ascii="Times New Roman" w:hAnsi="Times New Roman" w:cs="Times New Roman"/>
          <w:color w:val="000000"/>
          <w:sz w:val="28"/>
          <w:szCs w:val="28"/>
        </w:rPr>
        <w:t>11. Фиксация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 - занесение информации в систему электронного документооборота или в журнал входящей корреспонденции.</w:t>
      </w:r>
    </w:p>
    <w:p w14:paraId="04B1C92F" w14:textId="77777777" w:rsidR="0099718C" w:rsidRPr="00BA5220" w:rsidRDefault="0099718C" w:rsidP="0014692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73340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BA52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заявки и прилагаемых документов, принятие решения.</w:t>
      </w:r>
    </w:p>
    <w:p w14:paraId="337FCABF" w14:textId="77777777" w:rsidR="0099718C" w:rsidRPr="00BA5220" w:rsidRDefault="0099718C" w:rsidP="0014692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73340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 Основанием для начала административного действия "Рассмотрение заявки и прилагаемых документов, принятие решения" является зарегистрированные заявка и прилагаемые документы с указанием исполнителя.</w:t>
      </w:r>
    </w:p>
    <w:p w14:paraId="4891BD7B" w14:textId="77777777" w:rsidR="0099718C" w:rsidRPr="00BA5220" w:rsidRDefault="005C3256" w:rsidP="005C3256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73340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.2.2. </w:t>
      </w:r>
      <w:r w:rsidR="0099718C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Специалист, ответственный за рассмотрение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 w:rsidR="0099718C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и прилагаемых к нему документов:</w:t>
      </w:r>
    </w:p>
    <w:p w14:paraId="1A1EE516" w14:textId="16FAD3DF" w:rsidR="0099718C" w:rsidRPr="00BA5220" w:rsidRDefault="0099718C" w:rsidP="0099718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а) проводит проверку </w:t>
      </w:r>
      <w:r w:rsidR="00A46E82" w:rsidRPr="00BA5220">
        <w:rPr>
          <w:rFonts w:ascii="Times New Roman" w:hAnsi="Times New Roman" w:cs="Times New Roman"/>
          <w:color w:val="000000"/>
          <w:sz w:val="28"/>
          <w:szCs w:val="28"/>
        </w:rPr>
        <w:t>заявки и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 прилагаемых документов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E4748D2" w14:textId="7A6F8E0B" w:rsidR="0099718C" w:rsidRPr="00BA5220" w:rsidRDefault="0099718C" w:rsidP="0099718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б) формирует и направляет межведомственные </w:t>
      </w:r>
      <w:r w:rsidR="00A46E82" w:rsidRPr="00BA5220">
        <w:rPr>
          <w:rFonts w:ascii="Times New Roman" w:hAnsi="Times New Roman" w:cs="Times New Roman"/>
          <w:sz w:val="28"/>
          <w:szCs w:val="28"/>
          <w:lang w:eastAsia="ru-RU"/>
        </w:rPr>
        <w:t>запросы в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органы и организации, если заявителем не были представлены документы, указанные в пункте 2.8.2 настоящего Регламента. </w:t>
      </w:r>
    </w:p>
    <w:p w14:paraId="7FC1733B" w14:textId="098E9843" w:rsidR="0099718C" w:rsidRPr="00BA5220" w:rsidRDefault="0099718C" w:rsidP="0099718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</w:t>
      </w:r>
      <w:r w:rsidR="00A46E82" w:rsidRPr="00BA5220">
        <w:rPr>
          <w:rFonts w:ascii="Times New Roman" w:hAnsi="Times New Roman" w:cs="Times New Roman"/>
          <w:sz w:val="28"/>
          <w:szCs w:val="28"/>
          <w:lang w:eastAsia="ru-RU"/>
        </w:rPr>
        <w:t>почтой в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форме бумажного документа.</w:t>
      </w:r>
    </w:p>
    <w:p w14:paraId="3B6EA18F" w14:textId="7C91C5D0" w:rsidR="0099718C" w:rsidRPr="00BA5220" w:rsidRDefault="0099718C" w:rsidP="0099718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специалиста, ответственного за рассмотрение </w:t>
      </w:r>
      <w:r w:rsidR="00A46E82" w:rsidRPr="00BA5220">
        <w:rPr>
          <w:rFonts w:ascii="Times New Roman" w:hAnsi="Times New Roman" w:cs="Times New Roman"/>
          <w:color w:val="000000"/>
          <w:sz w:val="28"/>
          <w:szCs w:val="28"/>
        </w:rPr>
        <w:t>заявки и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 прилагаемых к </w:t>
      </w:r>
      <w:r w:rsidR="00A46E82" w:rsidRPr="00BA5220">
        <w:rPr>
          <w:rFonts w:ascii="Times New Roman" w:hAnsi="Times New Roman" w:cs="Times New Roman"/>
          <w:color w:val="000000"/>
          <w:sz w:val="28"/>
          <w:szCs w:val="28"/>
        </w:rPr>
        <w:t>нему документов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E38BFFF" w14:textId="7C8291DF" w:rsidR="0099718C" w:rsidRPr="00BA5220" w:rsidRDefault="0099718C" w:rsidP="0099718C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Межведомственный зап</w:t>
      </w:r>
      <w:r w:rsidR="007145EE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рос в виде бумажного документа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должен соответствовать требованиям статьи 7.2 Федерального закона от 27 июля 2010 г. № 210-ФЗ </w:t>
      </w:r>
      <w:r w:rsidR="00CC6EF5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Об организации   предоставления государственных и муниципальных услуг</w:t>
      </w:r>
      <w:r w:rsidR="00BA5220" w:rsidRPr="00BA5220">
        <w:rPr>
          <w:rFonts w:ascii="Times New Roman" w:hAnsi="Times New Roman" w:cs="Times New Roman"/>
          <w:sz w:val="28"/>
          <w:szCs w:val="28"/>
          <w:lang w:eastAsia="ru-RU"/>
        </w:rPr>
        <w:t>», оформлен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BA5220" w:rsidRPr="00BA5220">
        <w:rPr>
          <w:rFonts w:ascii="Times New Roman" w:hAnsi="Times New Roman" w:cs="Times New Roman"/>
          <w:sz w:val="28"/>
          <w:szCs w:val="28"/>
          <w:lang w:eastAsia="ru-RU"/>
        </w:rPr>
        <w:t>бланке Администрации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и подписан подписью должностного лица</w:t>
      </w:r>
      <w:r w:rsidR="00E0450C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либо электронной подписью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CCBB879" w14:textId="68C20234" w:rsidR="0099718C" w:rsidRPr="00BA5220" w:rsidRDefault="0099718C" w:rsidP="0099718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в) в случае поступления ответа на межведомственные запросы в полном объеме и при отсутствии оснований для </w:t>
      </w:r>
      <w:r w:rsidR="007145EE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отказа в представлении услуги, </w:t>
      </w:r>
      <w:r w:rsidR="005C3256" w:rsidRPr="00BA5220">
        <w:rPr>
          <w:rFonts w:ascii="Times New Roman" w:hAnsi="Times New Roman" w:cs="Times New Roman"/>
          <w:sz w:val="28"/>
          <w:szCs w:val="28"/>
          <w:lang w:eastAsia="ru-RU"/>
        </w:rPr>
        <w:t>указанных в пункте 2.1</w:t>
      </w:r>
      <w:r w:rsidR="00CC6EF5" w:rsidRPr="00BA522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C3256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.2 настоящего </w:t>
      </w:r>
      <w:r w:rsidR="00BA5220" w:rsidRPr="00BA5220">
        <w:rPr>
          <w:rFonts w:ascii="Times New Roman" w:hAnsi="Times New Roman" w:cs="Times New Roman"/>
          <w:sz w:val="28"/>
          <w:szCs w:val="28"/>
          <w:lang w:eastAsia="ru-RU"/>
        </w:rPr>
        <w:t>Регламента, подготавливает</w:t>
      </w:r>
      <w:r w:rsidR="005C3256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архитектурно-планировочного задания по форме согласно приложению </w:t>
      </w:r>
      <w:r w:rsidR="00D72CA6" w:rsidRPr="00BA522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C3256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Регламенту, согласовывает в установленном порядке и передает на подпись уполномоченному должностному лицу;</w:t>
      </w:r>
    </w:p>
    <w:p w14:paraId="1E70D693" w14:textId="70571EB4" w:rsidR="0099718C" w:rsidRPr="00BA5220" w:rsidRDefault="0099718C" w:rsidP="005C325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5C3256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</w:t>
      </w:r>
      <w:r w:rsidR="00A46E82" w:rsidRPr="00BA5220">
        <w:rPr>
          <w:rFonts w:ascii="Times New Roman" w:hAnsi="Times New Roman" w:cs="Times New Roman"/>
          <w:sz w:val="28"/>
          <w:szCs w:val="28"/>
          <w:lang w:eastAsia="ru-RU"/>
        </w:rPr>
        <w:t>оснований для</w:t>
      </w:r>
      <w:r w:rsidR="005C3256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отказа в предоставлении муниципальной услуги, указанных в пункте 2.1</w:t>
      </w:r>
      <w:r w:rsidR="00CC6EF5" w:rsidRPr="00BA522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C3256" w:rsidRPr="00BA5220">
        <w:rPr>
          <w:rFonts w:ascii="Times New Roman" w:hAnsi="Times New Roman" w:cs="Times New Roman"/>
          <w:sz w:val="28"/>
          <w:szCs w:val="28"/>
          <w:lang w:eastAsia="ru-RU"/>
        </w:rPr>
        <w:t>.2 настоящего Регламента осуществляет подготовку проекта уведомления об отказе в выдаче архитектурно-планировочного задания</w:t>
      </w:r>
      <w:r w:rsidR="00D72CA6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согласно приложению 5 к настоящему Регламенту</w:t>
      </w:r>
      <w:r w:rsidR="005C3256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согласовывает в установленном порядке и передает на подпись уполномоченному должностному лицу. </w:t>
      </w:r>
    </w:p>
    <w:p w14:paraId="69E47CFF" w14:textId="0C3688AE" w:rsidR="0099718C" w:rsidRPr="00BA5220" w:rsidRDefault="0099718C" w:rsidP="0099718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73340" w:rsidRPr="00BA522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5C3256" w:rsidRPr="00BA522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0450C" w:rsidRPr="00BA5220">
        <w:rPr>
          <w:rFonts w:ascii="Times New Roman" w:hAnsi="Times New Roman" w:cs="Times New Roman"/>
          <w:sz w:val="28"/>
          <w:szCs w:val="28"/>
          <w:lang w:eastAsia="ru-RU"/>
        </w:rPr>
        <w:t>Начальник отдела муниципального хозяйства</w:t>
      </w:r>
      <w:r w:rsidR="00E0450C" w:rsidRPr="00BA52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подписывает проект </w:t>
      </w:r>
      <w:r w:rsidR="005C3256" w:rsidRPr="00BA5220">
        <w:rPr>
          <w:rFonts w:ascii="Times New Roman" w:hAnsi="Times New Roman" w:cs="Times New Roman"/>
          <w:sz w:val="28"/>
          <w:szCs w:val="28"/>
          <w:lang w:eastAsia="ru-RU"/>
        </w:rPr>
        <w:t>архитектурно-планировочного задания или уведомления об отказе в выдаче архите</w:t>
      </w:r>
      <w:r w:rsidR="00E0450C" w:rsidRPr="00BA5220">
        <w:rPr>
          <w:rFonts w:ascii="Times New Roman" w:hAnsi="Times New Roman" w:cs="Times New Roman"/>
          <w:sz w:val="28"/>
          <w:szCs w:val="28"/>
          <w:lang w:eastAsia="ru-RU"/>
        </w:rPr>
        <w:t>ктурно-планировочного задания и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передает его на регистрацию.</w:t>
      </w:r>
    </w:p>
    <w:p w14:paraId="7D9C3A4B" w14:textId="235053EA" w:rsidR="0099718C" w:rsidRPr="00BA5220" w:rsidRDefault="0099718C" w:rsidP="0099718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73340" w:rsidRPr="00BA522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5C3256" w:rsidRPr="00BA522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 Специалист</w:t>
      </w:r>
      <w:r w:rsidR="00E0450C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муниципального хозяйства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, ответственный за регистрацию документов, после подписания в течение одного рабочего дня осуществляет регистрацию </w:t>
      </w:r>
      <w:r w:rsidR="005C3256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архитектурно-планировочного задания или уведомления об отказе в выдаче архитектурно-планировочного задания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путем занесения данных в систему электронного документооборота или в журнал регистрации. </w:t>
      </w:r>
    </w:p>
    <w:p w14:paraId="6D755285" w14:textId="33D64116" w:rsidR="0099718C" w:rsidRPr="00BA5220" w:rsidRDefault="0099718C" w:rsidP="00997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73340" w:rsidRPr="00BA522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5C3256" w:rsidRPr="00BA522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Срок осуществления действий - </w:t>
      </w:r>
      <w:r w:rsidR="00632C48"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19 </w:t>
      </w:r>
      <w:r w:rsidR="00A46E82" w:rsidRPr="00BA5220">
        <w:rPr>
          <w:rFonts w:ascii="Times New Roman" w:hAnsi="Times New Roman" w:cs="Times New Roman"/>
          <w:color w:val="000000"/>
          <w:sz w:val="28"/>
          <w:szCs w:val="28"/>
        </w:rPr>
        <w:t>рабочих дней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EB9B26" w14:textId="77777777" w:rsidR="0099718C" w:rsidRPr="00BA5220" w:rsidRDefault="0099718C" w:rsidP="00997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73340" w:rsidRPr="00BA522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5C3256" w:rsidRPr="00BA522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. Критерии принятия решения о направлении межведомственного запроса – отсутствие документов и (или) информации, необходимой для принятия решения о выдаче </w:t>
      </w:r>
      <w:r w:rsidR="005C3256" w:rsidRPr="00BA5220">
        <w:rPr>
          <w:rFonts w:ascii="Times New Roman" w:hAnsi="Times New Roman" w:cs="Times New Roman"/>
          <w:color w:val="000000"/>
          <w:sz w:val="28"/>
          <w:szCs w:val="28"/>
        </w:rPr>
        <w:t>архитектурно-планировочного задания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1ABCAC3" w14:textId="659569E4" w:rsidR="0099718C" w:rsidRPr="00BA5220" w:rsidRDefault="0099718C" w:rsidP="00997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73340" w:rsidRPr="00BA522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5C3256" w:rsidRPr="00BA522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 Критерий принятия решения о выдаче </w:t>
      </w:r>
      <w:r w:rsidR="005C3256"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архитектурно-планировочного </w:t>
      </w:r>
      <w:r w:rsidR="00A46E82" w:rsidRPr="00BA5220">
        <w:rPr>
          <w:rFonts w:ascii="Times New Roman" w:hAnsi="Times New Roman" w:cs="Times New Roman"/>
          <w:color w:val="000000"/>
          <w:sz w:val="28"/>
          <w:szCs w:val="28"/>
        </w:rPr>
        <w:t>задания –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полного комплекта документов, документы соответствуют установленным требованиям, отсутствие оснований для отказа в </w:t>
      </w:r>
      <w:r w:rsidR="00A46E82" w:rsidRPr="00BA5220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068E5909" w14:textId="77777777" w:rsidR="0099718C" w:rsidRPr="00BA5220" w:rsidRDefault="0099718C" w:rsidP="00997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73340" w:rsidRPr="00BA522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5C3256" w:rsidRPr="00BA522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 Критерий принятия решения об отказе в предоставлении муниципальной услуги – наличие основания (или оснований) для отказа в предоставлении муниципальной услуги</w:t>
      </w:r>
      <w:r w:rsidR="005C3256" w:rsidRPr="00BA5220">
        <w:rPr>
          <w:rFonts w:ascii="Times New Roman" w:hAnsi="Times New Roman" w:cs="Times New Roman"/>
          <w:color w:val="000000"/>
          <w:sz w:val="28"/>
          <w:szCs w:val="28"/>
        </w:rPr>
        <w:t>, указанные в пункте 2.1</w:t>
      </w:r>
      <w:r w:rsidR="00CC6EF5" w:rsidRPr="00BA522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C3256" w:rsidRPr="00BA5220">
        <w:rPr>
          <w:rFonts w:ascii="Times New Roman" w:hAnsi="Times New Roman" w:cs="Times New Roman"/>
          <w:color w:val="000000"/>
          <w:sz w:val="28"/>
          <w:szCs w:val="28"/>
        </w:rPr>
        <w:t>.2 настоящего Регламента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DFA589B" w14:textId="77777777" w:rsidR="0099718C" w:rsidRPr="00BA5220" w:rsidRDefault="0099718C" w:rsidP="00997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73340" w:rsidRPr="00BA522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5C3256" w:rsidRPr="00BA522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Результатом административного действия является оформленное </w:t>
      </w:r>
      <w:r w:rsidR="005C3256" w:rsidRPr="00BA5220">
        <w:rPr>
          <w:rFonts w:ascii="Times New Roman" w:hAnsi="Times New Roman" w:cs="Times New Roman"/>
          <w:color w:val="000000"/>
          <w:sz w:val="28"/>
          <w:szCs w:val="28"/>
        </w:rPr>
        <w:t xml:space="preserve">и зарегистрированное </w:t>
      </w:r>
      <w:r w:rsidR="005C3256" w:rsidRPr="00BA5220">
        <w:rPr>
          <w:rFonts w:ascii="Times New Roman" w:hAnsi="Times New Roman" w:cs="Times New Roman"/>
          <w:sz w:val="28"/>
          <w:szCs w:val="28"/>
          <w:lang w:eastAsia="ru-RU"/>
        </w:rPr>
        <w:t>архитектурно-планировочное задание или уведомление об отказе в выдаче архитектурно-планировочного задания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25FDD7" w14:textId="77777777" w:rsidR="0099718C" w:rsidRPr="00BA5220" w:rsidRDefault="0099718C" w:rsidP="00997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73340" w:rsidRPr="00BA522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.2.1</w:t>
      </w:r>
      <w:r w:rsidR="005C3256" w:rsidRPr="00BA522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5220">
        <w:rPr>
          <w:rFonts w:ascii="Times New Roman" w:hAnsi="Times New Roman" w:cs="Times New Roman"/>
          <w:color w:val="000000"/>
          <w:sz w:val="28"/>
          <w:szCs w:val="28"/>
        </w:rPr>
        <w:t>Фиксация результата - занесение информации в систему электронного документооборота или в журнал регистрации.</w:t>
      </w:r>
    </w:p>
    <w:p w14:paraId="5487D82D" w14:textId="77777777" w:rsidR="00CC6EF5" w:rsidRPr="00BA5220" w:rsidRDefault="00CC6EF5" w:rsidP="00997A9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73340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Направление (выдача) архитектурно-планировочного задания или уведомления об отказе в выдаче архитектурно-планировочного задания.</w:t>
      </w:r>
    </w:p>
    <w:p w14:paraId="7A7D2397" w14:textId="77777777" w:rsidR="002933E2" w:rsidRPr="00BA5220" w:rsidRDefault="00B33E9E" w:rsidP="00997A9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73340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6EF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933E2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C6EF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Основанием для начала административно</w:t>
      </w:r>
      <w:r w:rsidR="00CC6EF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действия "Направление (выдача) архитектурно-планировочного задания или уведомления об отказе в выдаче архитектурно-планировочного задания"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подписанное</w:t>
      </w:r>
      <w:r w:rsidR="00CC6EF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зарегистрированное </w:t>
      </w:r>
      <w:r w:rsidR="0095501E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архитектурно-планировочное задание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уведомлени</w:t>
      </w:r>
      <w:r w:rsidR="00D72CA6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отказе в </w:t>
      </w:r>
      <w:r w:rsidR="00CC6EF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 архитектурно-планировочного задания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DCB519E" w14:textId="76738D39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3.5.3.2. Специалист </w:t>
      </w:r>
      <w:r w:rsidR="00B00C34" w:rsidRPr="00B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  <w:r w:rsidR="00D72CA6" w:rsidRPr="00BA52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одного рабочего дня после регистрации архитектурно-планировочного задания либо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об отказе в выдаче архитектурно-планировочного за</w:t>
      </w:r>
      <w:r w:rsidR="00D72CA6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информирует заявителя о принятом решении.</w:t>
      </w:r>
    </w:p>
    <w:p w14:paraId="6C06D451" w14:textId="77777777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14:paraId="5D0C10EC" w14:textId="565121AD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3.5.3.3.</w:t>
      </w:r>
      <w:r w:rsidR="00D72CA6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муниципальной услуги по желанию заявителя вручается ему лично по месту нахождения </w:t>
      </w:r>
      <w:r w:rsidR="00B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B00C34" w:rsidRPr="00B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согласованное время либо </w:t>
      </w:r>
      <w:r w:rsidRPr="00BA52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направляется в форме электронного документа, подписанный усиленной квалифицированной электронной подписью уполномоченного должностного лица  в личный кабинет на Едином портале государственных и муниципальных услуг (функций), Едином Интернет-портале государственных и муниципальных услуг (функций) </w:t>
      </w:r>
      <w:r w:rsidR="007145EE" w:rsidRPr="00BA52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Красноярского края</w:t>
      </w:r>
      <w:r w:rsidRPr="00BA52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позднее одного рабочего дня с момента регистрации.</w:t>
      </w:r>
    </w:p>
    <w:p w14:paraId="32F22459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выдаче заявителю или представителю заявителя результата предоставления муниципальной услуги лично</w:t>
      </w:r>
      <w:r w:rsidR="0046618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заявитель должен пред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14:paraId="0E69326B" w14:textId="629AFDC2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получении результата предоставления муниципальной услуги лично, заявитель или представитель </w:t>
      </w:r>
      <w:r w:rsidR="00A46E82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ставит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подпись в журнале исходящей корреспонденции или на расписке о приеме документов. </w:t>
      </w:r>
    </w:p>
    <w:p w14:paraId="74BFDC4E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46618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заявитель не явился в назначенное время за результатом в Администрацию, специалист, ответственный за направление или вручение результата муниципальной услуги, направляет его почтовым отправлением с уведомлением о вручении. </w:t>
      </w:r>
    </w:p>
    <w:p w14:paraId="7F738754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3.5.3.4. Критерии принятия решения по выбору варианта отправки результата предоставления муниципальной услуги заявителю - указание варианта отправки результата в заявке.</w:t>
      </w:r>
    </w:p>
    <w:p w14:paraId="0E1BB068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3.5.3.5. Результатом является выданные (направленные) архитектурно-планировочное задание либо уведомление об отказе в выдаче архитектурно-планировочного задания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4B483E" w14:textId="3C9E3DED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3.5.3.6. Фиксация факта направления (выдачи) </w:t>
      </w:r>
      <w:r w:rsidR="00A46E82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отправки результата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 - отметка в системе электронного документооборота, </w:t>
      </w:r>
      <w:r w:rsidR="00A46E82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 регистрации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1F50C8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3.5.3.7. Фиксация выдачи результата предоставления муниципальной услуги лично заявителю (представителю заявителя) - в системе электронного документооборота и в расписке о приеме документов.</w:t>
      </w:r>
    </w:p>
    <w:p w14:paraId="126AF5D4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3.5.3.8. Срок направления результата – один рабочий день с момента регистрации архитектурно-планировочного задания либо уведомления об отказе в выдаче архитектурно-планировочного задания.</w:t>
      </w:r>
    </w:p>
    <w:p w14:paraId="2C659285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Исправление опечаток или ошибок в архитектурно-планировочном задании.   </w:t>
      </w:r>
    </w:p>
    <w:p w14:paraId="4FB2BD40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 Прием и регистрация заявления об исправлении опечаток или ошибок.</w:t>
      </w:r>
    </w:p>
    <w:p w14:paraId="17131E4A" w14:textId="1894173B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3.6.1. Основанием для начала административного действия "Прием и регистрация заявления об исправлении опечаток или ошибок" является поступившее заявление об исправлении опечаток или ошибок по форме согласно приложению </w:t>
      </w:r>
      <w:r w:rsidR="00632C48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Регламенту и прилагаемых документов непосредственно направленного по почте, через Единый портал государственных и муниципальных услуг (функций), Единый Интернет-портал государственных и муниципальных услуг (функций) </w:t>
      </w:r>
      <w:r w:rsidR="007145EE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личное обращение в Администрацию.</w:t>
      </w:r>
    </w:p>
    <w:p w14:paraId="537DAEC9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обращения за предоставлением муниципальной услуги считается день приема (регистрации) Администрацией заявления об исправлении опечаток или ошибок и прилагаемых документов.</w:t>
      </w:r>
    </w:p>
    <w:p w14:paraId="17A72DD0" w14:textId="005CFE99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3.6.1.2. Прием и регистрация заявления об исправлении опечаток или ошибок и прилагаемых документов осуществляются специалистом </w:t>
      </w:r>
      <w:r w:rsidR="00B00C34" w:rsidRPr="00B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  <w:r w:rsidRPr="00B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954169" w14:textId="565CBCBD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3.6.1.3. При направлении документов посредством почтовых отправлений, специалист </w:t>
      </w:r>
      <w:r w:rsidR="00B00C34" w:rsidRPr="00B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вскрывает конверт и осуществляет регистрацию заявления об исправлении опечаток или ошибок и прилагаемых документов в системе электронного документооборота, а при отсутствии технической возможности – в журнале входящей корреспонденции.</w:t>
      </w:r>
    </w:p>
    <w:p w14:paraId="0FFAF924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3.6.1.4.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документооборота, а при отсутствии технической возможности – в журнале входящей корреспонденции.</w:t>
      </w:r>
    </w:p>
    <w:p w14:paraId="2A34A30F" w14:textId="14D0A655" w:rsidR="00073340" w:rsidRPr="00BA5220" w:rsidRDefault="0046618C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r w:rsidR="00073340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если в заявлении об исправлении опечаток или ошибок отсутствует фамилия заявителя, наименование юридического лица,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специалист </w:t>
      </w:r>
      <w:r w:rsidR="00B00C34" w:rsidRPr="00B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  <w:r w:rsidR="00073340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личном обращение предлагает с согласия заявителя устранить недостатки в заявлении об исправлении опечаток или ошибок непосредственно на личном приеме.</w:t>
      </w:r>
    </w:p>
    <w:p w14:paraId="40604D24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обращения заявителя фиксируется дополнительно в журнале личного приема (указывается, если оно ведется).</w:t>
      </w:r>
    </w:p>
    <w:p w14:paraId="497C3DFC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3.6.1.5. При обращении письменно в Администрацию, в том числе на личном приеме, специалистом (указывается наименование структурного подразделения Администрации):</w:t>
      </w:r>
    </w:p>
    <w:p w14:paraId="3E62D991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устанавливает личность заявителя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 – в случае обращения представителя);</w:t>
      </w:r>
    </w:p>
    <w:p w14:paraId="71417487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информирует на личном приеме заявителя о порядке и сроках предоставления муниципальной услуги;</w:t>
      </w:r>
    </w:p>
    <w:p w14:paraId="77204B9C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проверяет правильность заполнения заявления об исправлении опечаток или ошибок, в том числе полноту внесенных данных, наличие документов, которые должны прилагаться к заявлению об исправлении опечаток или ошибок, соответствие представленных документов установленным требованиям;</w:t>
      </w:r>
    </w:p>
    <w:p w14:paraId="2D01A785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сверяет представленные экземпляры оригиналов и копий документов (в том числе нотариально удостоверенные) друг с другом и принимает из после проверки соответствия копий оригиналу, после чего оригинал возвращается заявителю; заверяет копии документов (кроме нотариально заверенных);</w:t>
      </w:r>
    </w:p>
    <w:p w14:paraId="338458EE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проставляет штамп Администрации с указанием фамилии, инициалов и должности, даты приема и регистрирует заявление об исправлении опечаток или ошибок и прилагаемые к нему документы в системе электронного документооборота, а при отсутствии технической возможности – в журнале входящей корреспонденции.</w:t>
      </w:r>
    </w:p>
    <w:p w14:paraId="77548477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3.6.1.6. При приеме заявления об исправлении опечаток или ошибок и документов, направленных по почте, заявителю направляется расписка о приме заявления и документов почтовым отправлением с уведомлением о вручении, если иное не указано в заявлении.</w:t>
      </w:r>
    </w:p>
    <w:p w14:paraId="006AB98D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документов при непосредственном обращении в Администрацию или при личном приеме заявителю (представителю заявителя) выдается расписка о приеме и регистрации заявления об исправлении опечаток или ошибок и документов.</w:t>
      </w:r>
    </w:p>
    <w:p w14:paraId="195D147E" w14:textId="6E542454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3.6.1.7. После регистрации документов, в этот же день они передаются руководителю структурного подразделения Администрации </w:t>
      </w:r>
      <w:r w:rsidR="00213671" w:rsidRPr="0021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Руководитель структурного подразделения Администрации </w:t>
      </w:r>
      <w:r w:rsidR="00213671" w:rsidRPr="0021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одного дня со дня регистрации документов определяет специалиста, ответственного за рассмотрение заявления об исправлении опечаток или ошибок и прилагаемых к нему документов.</w:t>
      </w:r>
    </w:p>
    <w:p w14:paraId="22E7D714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3.6.1.8. Срок осуществления действий по регистрации документов – 15 минут в течение одного рабочего дня.</w:t>
      </w:r>
    </w:p>
    <w:p w14:paraId="3332ED2D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определения специалиста, ответственного за рассмотрение заявления об исправлении опечаток или ошибок и прилагаемых документов – одни рабочий день со  дня регистрации документов.</w:t>
      </w:r>
    </w:p>
    <w:p w14:paraId="43C19D71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3.6.1.9. Критерий принятия решения и регистрации документов – поступление заявления об исправлении опечаток или ошибок и прилагаемых к нему документов надлежащего качества и в полном объеме.</w:t>
      </w:r>
    </w:p>
    <w:p w14:paraId="75C1E22F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3.6.1.10. Результатом административного действия является прием и регистрация заявления об исправлении опечаток или ошибок и прилагаемых документов, назначение специалиста, ответственного за рассмотрение заявления об исправлении опечаток или ошибок и прилагаемых к нему документов.</w:t>
      </w:r>
    </w:p>
    <w:p w14:paraId="2A0F1D69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3.6.1.11. Фиксация результата – занесение информации в систему электронного документооборота или в журнал входящей корреспонденции.</w:t>
      </w:r>
    </w:p>
    <w:p w14:paraId="20E81432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3.6.2. 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и принятие решения по заявлению об исправлении опечаток или ошибок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5B8DD9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.2.1. Основанием для начала административного действия 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"Рассмотрение и принятие решения по заявлению об исправлении опечаток или ошибок"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зарегистрированное заявление об исправлении опечаток или ошибок и прилагаемые к нему документы с указанием исполнителя.</w:t>
      </w:r>
    </w:p>
    <w:p w14:paraId="0D5D5C7B" w14:textId="6719A814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.2.2. Специалист </w:t>
      </w:r>
      <w:r w:rsidR="00B00C34" w:rsidRPr="00B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B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ответственный за рассмотрение заявления об исправлении опечаток или ошибок и прилагаемых к нему документов:</w:t>
      </w:r>
    </w:p>
    <w:p w14:paraId="51B19953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осуществляет анализ заявления об исправлении опечаток или ошибок и представленных документов;</w:t>
      </w:r>
    </w:p>
    <w:p w14:paraId="2553F04D" w14:textId="086EB5BD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осуществляет поиск </w:t>
      </w:r>
      <w:r w:rsidR="00A46E82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и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приложенных к нему документов, на основании которых осуществлялась 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архитектурно-планировочного задания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0368A13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сличает представленные заявителем документы и документы, которые имеются в распоряжении Администрации на предмет их тождественности;</w:t>
      </w:r>
    </w:p>
    <w:p w14:paraId="675BB50B" w14:textId="417506A4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 случае, если при выявлении в представленных 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документах в 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архитектурно-планировочном задании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допущена опечатка или ошибка, подготавливает проект 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архитектурно-планировочного задания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новой </w:t>
      </w:r>
      <w:r w:rsidR="00A46E82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редакции, согласовывает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 и передает на подпись уполномоченному должностному лицу </w:t>
      </w:r>
      <w:r w:rsidR="00B00C34" w:rsidRPr="00B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B00C34" w:rsidRPr="00B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B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43D6566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в случае, если в представленных 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документах отсутствуют расхождения с данными, указанными в 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архитектурно-планировочном задании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заявитель не представил подтверждающие документы, подготавливает п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 уведомления об отказе в исправлении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опечаток или ошибок, согласно приложению </w:t>
      </w:r>
      <w:r w:rsidR="00D72CA6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Регламенту, согласовывает его в установленном порядке и передает на подпись уполномоченному должностному лицу.</w:t>
      </w:r>
    </w:p>
    <w:p w14:paraId="0267E44F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Уполномоченное должностное лицо подписывает 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архитектурно-планировочное задание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уведомление об 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 в исправлении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опечаток или ошибок (если уведомление об отсутствии опечаток или ошибок подписывает иное должностное лицо, необходимо указать) и передает на регистрацию. </w:t>
      </w:r>
    </w:p>
    <w:p w14:paraId="66AE4D8A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Специалист, ответственный за регистрацию документов, после подписания в течение одного рабочего дня осуществляет регистрацию 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архитектурно-планировочного задания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об от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 в исправлении о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печаток или ошибок путем занесения данных в систему электронного документооборота или в журнал регистрации.</w:t>
      </w:r>
    </w:p>
    <w:p w14:paraId="47E192BB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осуществления действий – 4 рабочих дня.</w:t>
      </w:r>
    </w:p>
    <w:p w14:paraId="33C6FA7C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Критерием принятия решения об исправлении опечаток или ошибок является наличие допущенных опечаток или ошибок.</w:t>
      </w:r>
    </w:p>
    <w:p w14:paraId="738425C2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Результатом рассмотрения обращения об исправлении допущенных опечаток и ошибок являются </w:t>
      </w:r>
      <w:r w:rsidR="003C0C6A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 планировочное задание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сопроводительное письмо </w:t>
      </w:r>
      <w:r w:rsidR="003C0C6A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уведомление об отказе в исправлении опечаток или ошибок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A984F4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Фиксация результата – в системе электронного документооборота или в журнале регистрации.</w:t>
      </w:r>
    </w:p>
    <w:p w14:paraId="155E59B0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F6694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результата предоставления муниципальной услуги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A36EA1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01C68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.3.1. Основанием для начала административного действия </w:t>
      </w:r>
      <w:r w:rsidR="00E01C68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"Направление результата предоставления муниципальной услуги"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оформленное </w:t>
      </w:r>
      <w:r w:rsidR="00E01C68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архитектурно-планировочное задание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уведомление об </w:t>
      </w:r>
      <w:r w:rsidR="00E01C68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 в исправлении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опечаток или ошибок.</w:t>
      </w:r>
    </w:p>
    <w:p w14:paraId="1BD81173" w14:textId="731379AA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01C68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.3.2. Специалист (указывается наименование структурного подразделения Администрации) в течение одного рабочего дня после подписания и регистрации 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архитектурно-планировочного задания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уведомления об 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отказе в </w:t>
      </w:r>
      <w:r w:rsidR="00A46E82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 опечаток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ошибок, информирует заявителя о принятом решении.</w:t>
      </w:r>
    </w:p>
    <w:p w14:paraId="4B221F06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14:paraId="770D167F" w14:textId="589AD9BF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.3.3. Результат услуги по желанию заявителя вручается ему лично по месту нахождения Администрации (вправе указать наименование структурного подразделения Администрации) в согласованное время либо направляется  в личный кабинет на Едином портале государственных и муниципальных услуг (функций), Едином Интернет-портале государственных и муниципальных услуг (функций) </w:t>
      </w:r>
      <w:r w:rsidR="002E732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позднее одного рабочего дня, следующего после подписания и регистрации 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архитектурно-планировочного задания либо уведомления об отказе в исправлении  опечаток или ошибок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C2506DD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выдаче заявителю или представителю заявителю результата предоставления муниципальной услуги лично, заявитель должен представить документ, удостоверяющий личность, а представить заявителя – дополнительно документ, подтверждающий полномочия представителя заявителя.</w:t>
      </w:r>
    </w:p>
    <w:p w14:paraId="43852886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результата предоставления муниципальной услуги лично, заявитель или представитель заявителя ставит подпись в журнале исходящей корреспонденции или на расписке о приеме документов.</w:t>
      </w:r>
    </w:p>
    <w:p w14:paraId="66706728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заявитель не явился в назначенное время за результатом в Администрацию, специалист, ответственный за направление и вручение результата муниципальной услуги, направляет его почтовым отправлением с уведомлением о вручении.</w:t>
      </w:r>
    </w:p>
    <w:p w14:paraId="01325881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 Критерии принятия решения по выбору варианта отправки результата предоставления услуги заявителю – указание заявител</w:t>
      </w:r>
      <w:r w:rsidR="00602F1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расписке о приеме документов либо в заявлении об исправлении опечаток или ошибок</w:t>
      </w:r>
      <w:r w:rsidR="00602F1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 выдачи документов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7A00B8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.3.5. Результатом является выданн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(направленн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архитектурно-планировочное задание либо уведомление об отказе в исправлении опечаток или ошибок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7A3AA1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.3.6. Фиксация факта отправки результата предоставления муниципальной услуги – отметка в системе электронного документооборота или в журнале регистрации.</w:t>
      </w:r>
    </w:p>
    <w:p w14:paraId="3E282922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.3.7. Фиксация выдачи результата предоставления муниципальной услуги лично – в системе электронного документооборота и в расписке о приеме документов.</w:t>
      </w:r>
    </w:p>
    <w:p w14:paraId="25BED47F" w14:textId="2DE93A53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.3.8. Срок направления результата – один рабочий день, следующий после регистрации 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архитектурно-планировочного задания либо уведомления об отказе в </w:t>
      </w:r>
      <w:r w:rsidR="00A46E82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 опечаток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ошибок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EAC921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Выдача копии 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архитектурно-планировочного задания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32CB48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Прием и регистрация заявления о выдаче копии.</w:t>
      </w:r>
    </w:p>
    <w:p w14:paraId="5DAD7042" w14:textId="16FBDAAE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Основанием для начала административного действия 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заявления о выдаче копии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поступившее заявление о выдаче копии по форме согласно приложению </w:t>
      </w:r>
      <w:r w:rsidR="00632C48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Регламенту и прилагаемых документов непосредственно направленного по почте с уведомлением о вручении, через Единый портал государственных и муниципальных услуг (функций), Единый Интернет-портал государственных и муниципальных услуг (функций) </w:t>
      </w:r>
      <w:r w:rsidR="002E732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  личное обращение в Администрацию.</w:t>
      </w:r>
    </w:p>
    <w:p w14:paraId="61B86B6B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обращения за предоставлением муниципальной услуги считается день приема (регистрации) Администрацией заявления о выдаче копии.</w:t>
      </w:r>
    </w:p>
    <w:p w14:paraId="7AFDC0BC" w14:textId="25ACD3A1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.1.2. Прием и регистрация заявления о выдаче копии осуществляются специалистом </w:t>
      </w:r>
      <w:r w:rsidR="00B00C34" w:rsidRPr="00B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  <w:r w:rsidRPr="00B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D7D678" w14:textId="3FBF53C0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.1.3. При направлении документов посредством почтовых отправлений, специалист </w:t>
      </w:r>
      <w:r w:rsidR="00B00C34" w:rsidRPr="00B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  <w:r w:rsidR="0046618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скрывает конверт и осуществляет </w:t>
      </w:r>
      <w:r w:rsidR="00BA5220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 заявления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выдаче копии в системе электронного документооборота, а при отсутствии технической возможности – в журнале входящей корреспонденции.</w:t>
      </w:r>
    </w:p>
    <w:p w14:paraId="3A4BA245" w14:textId="288DBEAA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.1.4.</w:t>
      </w:r>
      <w:r w:rsid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обращении на личном приеме заявление о выдаче копии заявителя фиксируется в системе электронного документооборота, а при отсутствии технической </w:t>
      </w:r>
      <w:r w:rsidR="00BA5220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-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5220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журнале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входящей корреспонденции. </w:t>
      </w:r>
    </w:p>
    <w:p w14:paraId="029D0178" w14:textId="368894F9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в случаях, </w:t>
      </w:r>
      <w:r w:rsidR="00BA5220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в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заявлении о выдаче копии отсутствует фамилия заявителя, наименование юридического лица,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специалист </w:t>
      </w:r>
      <w:r w:rsidR="00B00C34" w:rsidRPr="00B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  <w:r w:rsidR="00B00C34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личном обращении предлагает с согласия заявителя устранить выявленные недостатки в заявлении о выдаче копии </w:t>
      </w:r>
      <w:r w:rsidR="00BA5220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на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личном приеме.</w:t>
      </w:r>
    </w:p>
    <w:p w14:paraId="5C4E083F" w14:textId="7DCEF0A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обращения заявителя фиксируется дополнительно в журнале личного приема.</w:t>
      </w:r>
    </w:p>
    <w:p w14:paraId="389F46CF" w14:textId="3BBDB87C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.1.5. При обращении письменно в Администрацию, в том числе на личном приеме, ответственный специалист </w:t>
      </w:r>
      <w:r w:rsidR="00B00C34" w:rsidRPr="00B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16C4F96" w14:textId="5F9A3EA1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устанавливает личность </w:t>
      </w:r>
      <w:r w:rsidR="00BA5220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либо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 -  в случае обращения представителя);</w:t>
      </w:r>
    </w:p>
    <w:p w14:paraId="433605E8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информирует при личном приеме заявителя о порядке и сроках предоставления муниципальной услуги;</w:t>
      </w:r>
    </w:p>
    <w:p w14:paraId="0A8D7C03" w14:textId="34EF9F0B" w:rsidR="00073340" w:rsidRPr="00BA5220" w:rsidRDefault="00A46E82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проверяет</w:t>
      </w:r>
      <w:r w:rsidR="00073340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 заполнения заявления выдаче копии, в том числе полноту внесенных данных, наличие документов, которые должны прилагаться к заявлению о выдаче копии, соответствие представленных документов установленным требованиям;</w:t>
      </w:r>
    </w:p>
    <w:p w14:paraId="70DB33B0" w14:textId="77777777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</w:t>
      </w:r>
    </w:p>
    <w:p w14:paraId="245AD469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д) проставляет штамп Администрации с указанием фамилии, инициалов и должности специалиста, даты приема и затем регистрирует заявление о выдаче копии 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</w:p>
    <w:p w14:paraId="4B938228" w14:textId="2E145176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.1.6. При приеме заявления выдаче копии, направленного по почте, заявителю направляется расписка о приеме </w:t>
      </w:r>
      <w:r w:rsidR="00A46E82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выдаче копии почтовым отправлением с уведомлением о вручении, если иное не указано в заявлении. </w:t>
      </w:r>
    </w:p>
    <w:p w14:paraId="74F51357" w14:textId="181C2A5B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приеме заявления о выдаче копии при непосредственном обращении в Администрацию или при личном приеме заявителю (представителю заявителя) выдается </w:t>
      </w:r>
      <w:r w:rsidR="00A46E82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расписка о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приеме и регистрации заявления о выдаче копии. </w:t>
      </w:r>
    </w:p>
    <w:p w14:paraId="78F3F680" w14:textId="110525C5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.1.7. После регистрации документов, этот же день они передаются руководи</w:t>
      </w:r>
      <w:r w:rsidR="00B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телю структурного подразделения </w:t>
      </w:r>
      <w:r w:rsidR="00B00C34" w:rsidRPr="00B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  <w:r w:rsidRPr="00BA52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F31D41" w:rsidRPr="00BA52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структурного подразделения </w:t>
      </w:r>
      <w:r w:rsidR="00B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B00C34" w:rsidRPr="00B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B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одного дня со дня регистрации документов определяет специалиста, ответственного за </w:t>
      </w:r>
      <w:r w:rsidR="00A46E82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заявления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выдаче копии и прилагаемых к нему документов.</w:t>
      </w:r>
    </w:p>
    <w:p w14:paraId="42447D1E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.1.8. Срок осуществления действий по регистрации документов - 15 минут в течение одного рабочего дня.</w:t>
      </w:r>
    </w:p>
    <w:p w14:paraId="5880C209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определения специалиста, ответственного за рассмотрение заявления о выдаче копии и прилагаемых к нему документов – один рабочий день со дня регистрации документов.</w:t>
      </w:r>
    </w:p>
    <w:p w14:paraId="5EA0C0D0" w14:textId="09F10008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.1.9. Критерий принятия решения о регистрации документов – поступление заявления о выдаче копии и прилагаемых к </w:t>
      </w:r>
      <w:r w:rsidR="00A46E82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 документов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надлежащего качества и в полном объеме.</w:t>
      </w:r>
    </w:p>
    <w:p w14:paraId="5811DAD4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.1.10. Результатом административного действия является прием и регистрация заявления о выдаче копии, назначение специалиста, ответственного за рассмотрение заявления о выдаче копии и прилагаемых к нему документов.</w:t>
      </w:r>
    </w:p>
    <w:p w14:paraId="4004ED1A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.1.11. Фиксация результата - занесение информации в систему электронного документооборота или в журнал входящей корреспонденции.</w:t>
      </w:r>
    </w:p>
    <w:p w14:paraId="1808E27A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Рассмотрение и принятие решения.</w:t>
      </w:r>
    </w:p>
    <w:p w14:paraId="27E5289B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.2.1. Основанием для начала административного действия 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и принятие решения</w:t>
      </w:r>
      <w:r w:rsidR="00F31D4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зарегистрированное заявление о выдаче копии указанием исполнителя.</w:t>
      </w:r>
    </w:p>
    <w:p w14:paraId="1D538453" w14:textId="77777777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31D41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Специалист, ответственный за рассмотрение заявления о выдаче копии и прилагаемых к нему документов:</w:t>
      </w:r>
    </w:p>
    <w:p w14:paraId="2808189B" w14:textId="3D790D43" w:rsidR="00073340" w:rsidRPr="00BA5220" w:rsidRDefault="00A46E82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анализирует</w:t>
      </w:r>
      <w:r w:rsidR="00073340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выдаче копии;</w:t>
      </w:r>
    </w:p>
    <w:p w14:paraId="59A4AB7A" w14:textId="77777777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осуществляет поиск </w:t>
      </w:r>
      <w:r w:rsidR="00531BEB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архитектурно-планировочного задания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реквизитам, указанным в заявлении;</w:t>
      </w:r>
    </w:p>
    <w:p w14:paraId="1D5357DD" w14:textId="77777777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случае, если документ был найден, то изготавливает его копию.</w:t>
      </w:r>
    </w:p>
    <w:p w14:paraId="215E8C62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листы архивной копии скрепляются и заверяются подписью должностного лица (указать наименование должности) и заверяются печатью Администрации. </w:t>
      </w:r>
    </w:p>
    <w:p w14:paraId="433C4FF0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каждом листе проставляется слово </w:t>
      </w:r>
      <w:r w:rsidR="007C4367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7C4367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7BD376D6" w14:textId="2C5F90B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проект сопроводительного письма о </w:t>
      </w:r>
      <w:r w:rsidR="00A46E82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 копии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BEB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архитектурно-планировочного задания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передает на подпись должностному лицу (если имеет право сам подписывать, то необходимо это указать).</w:t>
      </w:r>
    </w:p>
    <w:p w14:paraId="7A82E8F9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случае, если документ отсутствует в распоряжении Администрации, то подготавливает письмо об отказе в выдаче копии согласно приложению </w:t>
      </w:r>
      <w:r w:rsidR="00D72CA6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Регламенту. Письмо, подготовленное на бланке Администрации, согласовывается в установленном порядке и передается на подпись уполномоченному должностному лицу. </w:t>
      </w:r>
    </w:p>
    <w:p w14:paraId="0B3094C4" w14:textId="0CFF67CF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31BEB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Уполномоченное должностное лицо (указывается наименование уполномоченного должностного лица) подписывает проект сопроводительного письма о направлении копии </w:t>
      </w:r>
      <w:r w:rsidR="00531BEB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архитектурно-планировочного задания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проект письма об отказе в выдаче </w:t>
      </w:r>
      <w:r w:rsidR="00A46E82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архитектурно</w:t>
      </w:r>
      <w:r w:rsidR="00531BEB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-планировочного задания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его на регистрацию. Одновременно заверяет копию </w:t>
      </w:r>
      <w:r w:rsidR="00531BEB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архитектурно-планировочного задания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1C7E3DD" w14:textId="77777777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31BEB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.2.4. Специалист, ответственный за регистрацию документов, после подписания в течение одного рабочего дня осуществляет регистрацию сопроводительного письма о направлении копии </w:t>
      </w:r>
      <w:r w:rsidR="00531BEB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архитектурно-планировочного задания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письма об отказе в </w:t>
      </w:r>
      <w:r w:rsidR="00187DCD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531BEB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архитектурно-планировочного задания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занесения данных в систему электронного документооборота или в журнал регистрации. </w:t>
      </w:r>
    </w:p>
    <w:p w14:paraId="4C7D8C1F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31BEB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.2.5.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осуществления административных действий - 2 рабочих дня.</w:t>
      </w:r>
    </w:p>
    <w:p w14:paraId="07755E40" w14:textId="1F1FC07C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31BEB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.2.6. Критерий принятия решения о выдаче копии </w:t>
      </w:r>
      <w:r w:rsidR="00187DCD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архитектурно-планировочного </w:t>
      </w:r>
      <w:r w:rsidR="00A46E82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A46E82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</w:t>
      </w:r>
      <w:r w:rsidR="00187DCD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архитектурно-планировочного задания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AD80B0" w14:textId="0521047D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87DCD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.2.7. Критерий принятия решения об отказе в выдаче копии </w:t>
      </w:r>
      <w:r w:rsidR="00187DCD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архитектурно-планировочного задания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наличие основания (или оснований) для отказа в предоставлении муниципальной услуги, предусмотренных пунктом </w:t>
      </w:r>
      <w:r w:rsidR="00A46E82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 настоящего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Регламента.  </w:t>
      </w:r>
    </w:p>
    <w:p w14:paraId="672EA5B2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87DCD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.2.8. Результатом административного действия является заверенная в установленном порядке копия </w:t>
      </w:r>
      <w:r w:rsidR="00187DCD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архитектурно-планировочного задания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подписанное сопроводительное письмо о </w:t>
      </w:r>
      <w:r w:rsidR="00187DCD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 </w:t>
      </w:r>
      <w:r w:rsidR="00187DCD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архитектурно-планировочного задания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письмо об отказе в </w:t>
      </w:r>
      <w:r w:rsidR="00187DCD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DCD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архитектурно-планировочного задания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977BA1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87DCD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.2.9. Фиксация результата - занесение информации в систему электронного документооборота или в журнал регистрации.</w:t>
      </w:r>
    </w:p>
    <w:p w14:paraId="656E7A6C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87DCD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5F572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результата предоставления муниципальной услуги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5B5E25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87DCD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 Основанием для начала административного действия </w:t>
      </w:r>
      <w:r w:rsidR="005F5725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F572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результата предоставления муниципальной услуги</w:t>
      </w:r>
      <w:r w:rsidR="005F5725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заверенная в установленном порядке копия </w:t>
      </w:r>
      <w:r w:rsidR="005F5725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архитектурно-планировочного задания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подписанное сопроводительное письмо о </w:t>
      </w:r>
      <w:r w:rsidR="005F572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 </w:t>
      </w:r>
      <w:r w:rsidR="005F572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архитектурно-планировочного задания либо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об отказе в </w:t>
      </w:r>
      <w:r w:rsidR="005F572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выдаче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</w:t>
      </w:r>
      <w:r w:rsidR="005F572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архитектурно-планировочного задания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379445" w14:textId="1E7E90FC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5725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.3.2. С</w:t>
      </w:r>
      <w:r w:rsidR="0021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 администрации района 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после регистрации сопроводительного письма либо письма об отказе в выдаче копии </w:t>
      </w:r>
      <w:r w:rsidR="005F5725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архитектурно-планировочного задания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информирует заявителя о принятом решении.</w:t>
      </w:r>
    </w:p>
    <w:p w14:paraId="35400B4F" w14:textId="03F322F3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 желанию заявителя </w:t>
      </w:r>
      <w:r w:rsidR="00A46E82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может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14:paraId="74FEB36E" w14:textId="668F146C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5725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.3.3.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услуги по желанию заявителя вручается ему лично по месту нахождения Администрации </w:t>
      </w:r>
      <w:r w:rsidR="0021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согласованное время либо  </w:t>
      </w:r>
      <w:r w:rsidRPr="00BA52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направляется в форме электронного документа, подписанного усиленной квалифицированной электронной  подписью уполномоченного должностного лица на адрес электронной почты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личный кабинет на Едином портале государственных и муниципальных услуг (функций), Едином Интернет-портале государственных и муниципальных услуг (функций) </w:t>
      </w:r>
      <w:r w:rsidR="00005AB5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позднее одного рабочего дня с момента регистрации сопроводительного письма либо письма об отказе в </w:t>
      </w:r>
      <w:r w:rsidR="005F572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 </w:t>
      </w:r>
      <w:r w:rsidR="005F572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архитектурно-планировочного задания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368C14" w14:textId="50665D9D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почте заявителю направляется письмо с уведомлением о </w:t>
      </w:r>
      <w:r w:rsidR="00A46E82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вручении в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одного рабочего дня, следующего после регистрации результата предоставления муниципальной услуги (сопроводительного </w:t>
      </w:r>
      <w:r w:rsidR="00A46E82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 либо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письма об отказе в </w:t>
      </w:r>
      <w:r w:rsidR="005F572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 копии архитектурно-планировочного задания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9A8C4B1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выдаче заявителю или представителю заявителя результата предоставления муниципальной услу</w:t>
      </w:r>
      <w:r w:rsidR="0046618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лично, заявитель должен пред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14:paraId="6A8E8394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получении результата предоставления муниципальной услуги лично, заявитель или представитель заявителя ставит подпись в журнале исходящей корреспонденции или на расписке о приеме документов. </w:t>
      </w:r>
    </w:p>
    <w:p w14:paraId="785AB754" w14:textId="749EBD2E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46618C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заявитель не явился в назначенное время за результатом в </w:t>
      </w:r>
      <w:r w:rsidR="00A46E82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Администрацию, специалист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направление или вручение результата услуги, направляет его почтовым отправлением с уведомлением о вручении. </w:t>
      </w:r>
    </w:p>
    <w:p w14:paraId="4B38074D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F572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 Критерии принятия решения по выбору варианта отправки результата предоставления услуги заявителю - указание заявител</w:t>
      </w:r>
      <w:r w:rsidR="00F2273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расписке о приеме документов либо в заявлении о выдаче копии</w:t>
      </w:r>
      <w:r w:rsidR="00F22731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 направления результата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7D037E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5725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.3.5. Результатом является выданные (направленные)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заверенная в установленном порядке копия </w:t>
      </w:r>
      <w:r w:rsidR="005F5725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архитектурно-планировочного задания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подписанное сопроводительное письмо о </w:t>
      </w:r>
      <w:r w:rsidR="005F572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направлении 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</w:t>
      </w:r>
      <w:r w:rsidR="005F572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архитектурно-планировочного задания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письмо об отказе в </w:t>
      </w:r>
      <w:r w:rsidR="005F572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 </w:t>
      </w:r>
      <w:r w:rsidR="005F572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архитектурно-планировочного задания.</w:t>
      </w:r>
    </w:p>
    <w:p w14:paraId="39FBCF8B" w14:textId="43FC29F4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F572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.3.6. Фиксация факта отправки результата предоставления муниципальной </w:t>
      </w:r>
      <w:r w:rsidR="00A46E82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-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отметка в системе электронного документооборота, </w:t>
      </w:r>
      <w:r w:rsidR="00A46E82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 регистрации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55C803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F572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.3.7. Фиксация выдачи результата предоставления муниципальной услуги лично заявителю (представителю заявителя) - в системе электронного документооборота и в расписке о приеме документов.</w:t>
      </w:r>
    </w:p>
    <w:p w14:paraId="51E6DDA0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F572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.3.8. Срок направления результата – один рабочий день с момента заверения в установленном порядке копии </w:t>
      </w:r>
      <w:r w:rsidR="005F5725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архитектурно-планировочного задания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подписания сопроводительного письма о </w:t>
      </w:r>
      <w:r w:rsidR="005F572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 </w:t>
      </w:r>
      <w:r w:rsidR="005F5725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архитектурно-планировочного задания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письма об отказе в </w:t>
      </w:r>
      <w:r w:rsidR="005F572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 </w:t>
      </w:r>
      <w:r w:rsidR="005F5725"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архитектурно-планировочного задания</w:t>
      </w: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D1285B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5F5725" w:rsidRPr="00BA5220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Pr="00BA5220">
        <w:rPr>
          <w:rFonts w:ascii="Times New Roman" w:hAnsi="Times New Roman" w:cs="Times New Roman"/>
          <w:bCs/>
          <w:sz w:val="28"/>
          <w:szCs w:val="28"/>
          <w:lang w:eastAsia="ru-RU"/>
        </w:rPr>
        <w:t>. Порядок осуществления административных процедур</w:t>
      </w:r>
      <w:r w:rsidR="005F5725" w:rsidRPr="00BA52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5220">
        <w:rPr>
          <w:rFonts w:ascii="Times New Roman" w:hAnsi="Times New Roman" w:cs="Times New Roman"/>
          <w:bCs/>
          <w:sz w:val="28"/>
          <w:szCs w:val="28"/>
          <w:lang w:eastAsia="ru-RU"/>
        </w:rPr>
        <w:t>в электронной форме, в том числе с использованием Единого</w:t>
      </w:r>
      <w:r w:rsidR="005F5725" w:rsidRPr="00BA52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5220">
        <w:rPr>
          <w:rFonts w:ascii="Times New Roman" w:hAnsi="Times New Roman" w:cs="Times New Roman"/>
          <w:bCs/>
          <w:sz w:val="28"/>
          <w:szCs w:val="28"/>
          <w:lang w:eastAsia="ru-RU"/>
        </w:rPr>
        <w:t>портала государственных и муниципальных услуг (функций) и Единого Интернет-портала государственных и муниципальных услуг (функций) Нижегородской области.</w:t>
      </w:r>
    </w:p>
    <w:p w14:paraId="1305EDBF" w14:textId="3050E4A2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F5725" w:rsidRPr="00BA522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.1. Для осуществления предварительной записи посредством Единого портала государственных и муниципальных услуг (функций), Единого портала государственных и муниципальных услуг (функций) </w:t>
      </w:r>
      <w:r w:rsidR="00005AB5" w:rsidRPr="00BA5220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заявителю необходимо авторизоваться, затем выбрать ведомство, которое оказывает услугу (офис), дату и время, указать запрашиваемые системой данные, если они не отобразились автоматически:</w:t>
      </w:r>
    </w:p>
    <w:p w14:paraId="657E8530" w14:textId="77777777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наличии);</w:t>
      </w:r>
    </w:p>
    <w:p w14:paraId="41C8633F" w14:textId="77777777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номер телефона;</w:t>
      </w:r>
    </w:p>
    <w:p w14:paraId="3F943570" w14:textId="77777777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(по желанию).</w:t>
      </w:r>
    </w:p>
    <w:p w14:paraId="33D2E374" w14:textId="1864B8F2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F5725" w:rsidRPr="00BA522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.2. Формирование </w:t>
      </w:r>
      <w:r w:rsidR="005F5725" w:rsidRPr="00BA5220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, заявления об исправлении опечаток или ошибок, заявления о выдаче копии заявителем осуществляется посредством заполнения электронной формы </w:t>
      </w:r>
      <w:r w:rsidR="005F5725" w:rsidRPr="00BA5220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, заявления об исправлении опечаток или ошибок, заявления о выдаче копии на Едином портале государственных и муниципальных услуг (функций), Едином Интернет-портале государственных и муниципальных услуг (функций) </w:t>
      </w:r>
      <w:r w:rsidR="00005AB5" w:rsidRPr="00BA5220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без необходимости дополнительной подачи</w:t>
      </w:r>
      <w:r w:rsidR="005F5725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заявления какой-либо иной форме.</w:t>
      </w:r>
    </w:p>
    <w:p w14:paraId="3C6CA3D8" w14:textId="77777777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При формировании </w:t>
      </w:r>
      <w:r w:rsidR="005F5725" w:rsidRPr="00BA5220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, заявления об исправлении опечаток или ошибок, заявления о выдаче копии обеспечивается:</w:t>
      </w:r>
    </w:p>
    <w:p w14:paraId="2ED672FB" w14:textId="77777777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- возможность печати на бумажном носителе копии электронной формы </w:t>
      </w:r>
      <w:r w:rsidR="005F5725" w:rsidRPr="00BA5220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, заявления об исправлении опечаток или ошибок, заявления о выдаче копии;</w:t>
      </w:r>
    </w:p>
    <w:p w14:paraId="7405D508" w14:textId="77777777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- сохранение ранее введенных в электронную форму </w:t>
      </w:r>
      <w:r w:rsidR="005F5725" w:rsidRPr="00BA5220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, заявления об исправлении опечаток или ошибок, заявления о выдаче копии 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 w:rsidR="005F5725" w:rsidRPr="00BA5220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, заявления об исправлении опечаток или ошибок, заявления о выдаче копии;</w:t>
      </w:r>
    </w:p>
    <w:p w14:paraId="1ECA898C" w14:textId="1186265E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- заполнение полей электронной формы </w:t>
      </w:r>
      <w:r w:rsidR="005F5725" w:rsidRPr="00BA5220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, заявления об исправлении опечаток или ошибок, заявления о выдаче копии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, созданной в соответствии</w:t>
      </w:r>
      <w:r w:rsidR="005F5725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hyperlink r:id="rId20" w:history="1">
        <w:r w:rsidRPr="00BA5220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5F5725" w:rsidRPr="00BA5220">
        <w:rPr>
          <w:sz w:val="28"/>
          <w:szCs w:val="28"/>
        </w:rPr>
        <w:t xml:space="preserve">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28 ноября 2011 г. № 977 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О федеральной государственной информационной системе</w:t>
      </w:r>
      <w:r w:rsidR="005F5725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 (далее - единая система идентификации и аутентификации), и сведений, размещенных на Едином портале государственных и муниципальных услуг (функций), Едином Интернет-портале государственных и муниципальных услуг (функций) </w:t>
      </w:r>
      <w:r w:rsidR="00005AB5" w:rsidRPr="00BA5220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,  в части, касающейся сведений, отсутствующих в единой системе идентификации и аутентификации;</w:t>
      </w:r>
    </w:p>
    <w:p w14:paraId="5B0B7A3A" w14:textId="77777777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- заполнение электронной формы </w:t>
      </w:r>
      <w:r w:rsidR="005F5725" w:rsidRPr="00BA5220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, заявления об исправлении опечаток или ошибок, заявления о выдаче копии без потери</w:t>
      </w:r>
      <w:r w:rsidR="0046618C" w:rsidRPr="00BA522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14:paraId="625CF004" w14:textId="75B3A079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- возможность доступа гражданина на Едином портале государственных и муниципальных услуг (функций), Едином Интернет-портале государственных и муниципальных услуг (функций) </w:t>
      </w:r>
      <w:r w:rsidR="00005AB5" w:rsidRPr="00BA5220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к ранее поданным им </w:t>
      </w:r>
      <w:r w:rsidR="00A46E82" w:rsidRPr="00BA5220">
        <w:rPr>
          <w:rFonts w:ascii="Times New Roman" w:hAnsi="Times New Roman" w:cs="Times New Roman"/>
          <w:sz w:val="28"/>
          <w:szCs w:val="28"/>
          <w:lang w:eastAsia="ru-RU"/>
        </w:rPr>
        <w:t>заявлениям -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не менее 3 месяцев.</w:t>
      </w:r>
    </w:p>
    <w:p w14:paraId="2270A757" w14:textId="13C19E52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Сформированное </w:t>
      </w:r>
      <w:r w:rsidR="005F5725" w:rsidRPr="00BA5220">
        <w:rPr>
          <w:rFonts w:ascii="Times New Roman" w:hAnsi="Times New Roman" w:cs="Times New Roman"/>
          <w:sz w:val="28"/>
          <w:szCs w:val="28"/>
          <w:lang w:eastAsia="ru-RU"/>
        </w:rPr>
        <w:t>заявка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, заявление об исправлении опечаток или ошибок, заявление о выдаче копии направляется в Администрацию посредством Единого портала государственных и муниципальных услуг (функций), Единого Интернет-портала государственных и муниципальных услуг (функций) </w:t>
      </w:r>
      <w:r w:rsidR="00005AB5" w:rsidRPr="00BA5220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6D07EEF" w14:textId="77777777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F5725" w:rsidRPr="00BA522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.3. Администрация обеспечивает прием </w:t>
      </w:r>
      <w:r w:rsidR="005F5725" w:rsidRPr="00BA5220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, заявления об исправлении опечаток или ошибок, заявления о выдаче копии и его регистрацию в срок, указанный в пункте </w:t>
      </w:r>
      <w:r w:rsidR="005F5725" w:rsidRPr="00BA522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72CA6" w:rsidRPr="00BA5220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Регламента, без необходимости повторного представления на бумажном носителе.</w:t>
      </w:r>
    </w:p>
    <w:p w14:paraId="17A277DC" w14:textId="77979EAE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После регистрации заявление направляется в структурное подразделение, ответственное за предоставление </w:t>
      </w:r>
      <w:r w:rsidR="00A46E82" w:rsidRPr="00BA5220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EDCEF04" w14:textId="058353A6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принятия заявления специалистом </w:t>
      </w:r>
      <w:r w:rsidR="00B00C34" w:rsidRPr="00B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  <w:r w:rsidRPr="00BA52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статус </w:t>
      </w:r>
      <w:r w:rsidR="005F5725" w:rsidRPr="00BA5220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, заявления об исправлении опечаток или ошибок, заявления о выдаче копии в личном кабинете заявителя на Едином портале государственных и муниципальных услуг (функций), Едином Интернет-портале государственных и муниципальных услуг (функций) </w:t>
      </w:r>
      <w:r w:rsidR="00005AB5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Красноярского </w:t>
      </w:r>
      <w:r w:rsidR="00BA5220" w:rsidRPr="00BA5220">
        <w:rPr>
          <w:rFonts w:ascii="Times New Roman" w:hAnsi="Times New Roman" w:cs="Times New Roman"/>
          <w:sz w:val="28"/>
          <w:szCs w:val="28"/>
          <w:lang w:eastAsia="ru-RU"/>
        </w:rPr>
        <w:t>края обновляется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до статуса "принято".</w:t>
      </w:r>
    </w:p>
    <w:p w14:paraId="0CCA39DC" w14:textId="0FD332FD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F5725" w:rsidRPr="00BA522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.4. Регистрация </w:t>
      </w:r>
      <w:r w:rsidR="005F5725" w:rsidRPr="00BA5220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, заявления об исправлении опечаток или ошибок, заявления о выдаче копии, поступившего в </w:t>
      </w:r>
      <w:r w:rsidR="00BA5220" w:rsidRPr="00BA5220">
        <w:rPr>
          <w:rFonts w:ascii="Times New Roman" w:hAnsi="Times New Roman" w:cs="Times New Roman"/>
          <w:sz w:val="28"/>
          <w:szCs w:val="28"/>
          <w:lang w:eastAsia="ru-RU"/>
        </w:rPr>
        <w:t>Администрацию через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Единый портал государственных и муниципальных услуг (функций), Единый Интернет-портал государственных и муниципальных услуг (функций) </w:t>
      </w:r>
      <w:r w:rsidR="00005AB5" w:rsidRPr="00BA5220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осуществляется не позднее рабочего дня, следующего за днем </w:t>
      </w:r>
      <w:r w:rsidR="00BA5220" w:rsidRPr="00BA5220">
        <w:rPr>
          <w:rFonts w:ascii="Times New Roman" w:hAnsi="Times New Roman" w:cs="Times New Roman"/>
          <w:sz w:val="28"/>
          <w:szCs w:val="28"/>
          <w:lang w:eastAsia="ru-RU"/>
        </w:rPr>
        <w:t>их получения Администрацией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51A5263" w14:textId="4546E52A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B00C34" w:rsidRPr="00B0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  <w:r w:rsidR="00B00C34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следующего рабочего дня со дня получения </w:t>
      </w:r>
      <w:r w:rsidR="005F5725" w:rsidRPr="00BA5220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, заявления об исправлении опечаток или ошибок, заявления о выдаче копии поданного в форме электронного документа:</w:t>
      </w:r>
    </w:p>
    <w:p w14:paraId="1DD772EA" w14:textId="77777777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- уведомляет в электронной форме о получении </w:t>
      </w:r>
      <w:r w:rsidR="005F5725" w:rsidRPr="00BA5220">
        <w:rPr>
          <w:rFonts w:ascii="Times New Roman" w:hAnsi="Times New Roman" w:cs="Times New Roman"/>
          <w:sz w:val="28"/>
          <w:szCs w:val="28"/>
          <w:lang w:eastAsia="ru-RU"/>
        </w:rPr>
        <w:t>заявки, заявления об исправлении опечаток или ошибок, заявления о выдаче копии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с приложенными документами;</w:t>
      </w:r>
    </w:p>
    <w:p w14:paraId="6D603167" w14:textId="46633E9A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формирует и направляет в </w:t>
      </w:r>
      <w:r w:rsidR="00A46E82" w:rsidRPr="00BA5220">
        <w:rPr>
          <w:rFonts w:ascii="Times New Roman" w:hAnsi="Times New Roman" w:cs="Times New Roman"/>
          <w:sz w:val="28"/>
          <w:szCs w:val="28"/>
          <w:lang w:eastAsia="ru-RU"/>
        </w:rPr>
        <w:t>порядке межведомственного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6E82" w:rsidRPr="00BA5220">
        <w:rPr>
          <w:rFonts w:ascii="Times New Roman" w:hAnsi="Times New Roman" w:cs="Times New Roman"/>
          <w:sz w:val="28"/>
          <w:szCs w:val="28"/>
          <w:lang w:eastAsia="ru-RU"/>
        </w:rPr>
        <w:t>взаимодействия запросы в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органы и организации, имеющие в распоряжении следующую информацию (</w:t>
      </w:r>
      <w:r w:rsidR="00A46E82" w:rsidRPr="00BA5220">
        <w:rPr>
          <w:rFonts w:ascii="Times New Roman" w:hAnsi="Times New Roman" w:cs="Times New Roman"/>
          <w:sz w:val="28"/>
          <w:szCs w:val="28"/>
          <w:lang w:eastAsia="ru-RU"/>
        </w:rPr>
        <w:t>только при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рассмотрении </w:t>
      </w:r>
      <w:r w:rsidR="005F5725" w:rsidRPr="00BA5220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14:paraId="1E5437AD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данные, подтверждающие факт внесения сведений о юридическом лице в Единый государственный реестр юридических лиц;</w:t>
      </w:r>
    </w:p>
    <w:p w14:paraId="1FE8BA0C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данные, подтверждающие факт внесений сведений об индивидуальном предпринимателе в Единый государственный реестр индивидуальных предпринимателей;</w:t>
      </w:r>
    </w:p>
    <w:p w14:paraId="3E361BCD" w14:textId="77777777" w:rsidR="00073340" w:rsidRPr="00BA5220" w:rsidRDefault="00073340" w:rsidP="0007334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данные, подтверждающие право собственности (пользования) зданием, сооружением или земельным участком </w:t>
      </w:r>
      <w:r w:rsidRPr="00BA5220">
        <w:rPr>
          <w:rFonts w:ascii="Times New Roman" w:hAnsi="Times New Roman" w:cs="Times New Roman"/>
          <w:sz w:val="28"/>
          <w:szCs w:val="28"/>
        </w:rPr>
        <w:t>(в случае если права на объекты зарегистрированы в Едином государственном реестре недвижимости).</w:t>
      </w:r>
    </w:p>
    <w:p w14:paraId="3CD55F37" w14:textId="6388EE71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F5725" w:rsidRPr="00BA522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.5. Результат </w:t>
      </w:r>
      <w:r w:rsidR="00BA5220" w:rsidRPr="00BA5220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по выбору заявителя может быть направлен ему в форме электронного документа, подписанного усиленной квалифицированной электронной подписью уполномоченного должностного лица в личный кабинет на Едином Интернет-портале государственных и муниципальных услуг (функций) </w:t>
      </w:r>
      <w:r w:rsidR="00005AB5" w:rsidRPr="00BA5220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, Едином портале государственных и муниципальных услуг (функций).</w:t>
      </w:r>
    </w:p>
    <w:p w14:paraId="60B28F5B" w14:textId="77777777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F5725" w:rsidRPr="00BA522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.6. Заявитель имеет возможность получения информации о ходе предоставления муниципальной услуги в соответствии с </w:t>
      </w:r>
      <w:hyperlink r:id="rId21" w:history="1">
        <w:r w:rsidRPr="00BA5220">
          <w:rPr>
            <w:rFonts w:ascii="Times New Roman" w:hAnsi="Times New Roman" w:cs="Times New Roman"/>
            <w:sz w:val="28"/>
            <w:szCs w:val="28"/>
            <w:lang w:eastAsia="ru-RU"/>
          </w:rPr>
          <w:t>пунктом 1.3</w:t>
        </w:r>
      </w:hyperlink>
      <w:r w:rsidRPr="00BA5220">
        <w:rPr>
          <w:sz w:val="28"/>
          <w:szCs w:val="28"/>
        </w:rPr>
        <w:t xml:space="preserve">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настоящего Регламента.</w:t>
      </w:r>
    </w:p>
    <w:p w14:paraId="3D326FC0" w14:textId="77777777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14:paraId="52F5DC7C" w14:textId="77777777" w:rsidR="00587891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87891" w:rsidRPr="00BA5220">
        <w:rPr>
          <w:rFonts w:ascii="Times New Roman" w:hAnsi="Times New Roman" w:cs="Times New Roman"/>
          <w:sz w:val="28"/>
          <w:szCs w:val="28"/>
          <w:lang w:eastAsia="ru-RU"/>
        </w:rPr>
        <w:t>уведомление о предварительной записи на прием;</w:t>
      </w:r>
    </w:p>
    <w:p w14:paraId="3D1862AE" w14:textId="77777777" w:rsidR="00073340" w:rsidRPr="00BA5220" w:rsidRDefault="00587891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73340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о приеме и регистрации </w:t>
      </w:r>
      <w:r w:rsidR="005F5725" w:rsidRPr="00BA5220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 w:rsidR="00073340" w:rsidRPr="00BA5220">
        <w:rPr>
          <w:rFonts w:ascii="Times New Roman" w:hAnsi="Times New Roman" w:cs="Times New Roman"/>
          <w:sz w:val="28"/>
          <w:szCs w:val="28"/>
          <w:lang w:eastAsia="ru-RU"/>
        </w:rPr>
        <w:t>, заявления об исправлении опечаток или ошибок, заявления о выдаче копии;</w:t>
      </w:r>
    </w:p>
    <w:p w14:paraId="6B8E7AAF" w14:textId="77777777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- уведомлени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о готовности результата муниципальной услуги (если результат заявитель получает на бумажном носителе);</w:t>
      </w:r>
    </w:p>
    <w:p w14:paraId="540584BB" w14:textId="77777777" w:rsidR="00073340" w:rsidRPr="00BA5220" w:rsidRDefault="00073340" w:rsidP="0007334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- результат предоставления муниципальной услуги.</w:t>
      </w:r>
    </w:p>
    <w:p w14:paraId="72C1EF32" w14:textId="77777777" w:rsidR="00073340" w:rsidRPr="00BA5220" w:rsidRDefault="00073340" w:rsidP="0007334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C26552" w14:textId="68656E3D" w:rsidR="002933E2" w:rsidRPr="00BA5220" w:rsidRDefault="002933E2" w:rsidP="00A46E8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9305B2" w14:textId="216BF30A" w:rsidR="0078702B" w:rsidRPr="00BA5220" w:rsidRDefault="00005AB5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8702B" w:rsidRPr="00BA5220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AA4505" w:rsidRPr="00BA5220">
        <w:rPr>
          <w:rFonts w:ascii="Times New Roman" w:hAnsi="Times New Roman" w:cs="Times New Roman"/>
          <w:sz w:val="28"/>
          <w:szCs w:val="28"/>
        </w:rPr>
        <w:t>АДМИНИСТРАЦИИ</w:t>
      </w:r>
      <w:r w:rsidR="0078702B" w:rsidRPr="00BA5220">
        <w:rPr>
          <w:rFonts w:ascii="Times New Roman" w:hAnsi="Times New Roman" w:cs="Times New Roman"/>
          <w:sz w:val="28"/>
          <w:szCs w:val="28"/>
        </w:rPr>
        <w:t xml:space="preserve"> И </w:t>
      </w:r>
      <w:r w:rsidR="00AA4505" w:rsidRPr="00BA5220">
        <w:rPr>
          <w:rFonts w:ascii="Times New Roman" w:hAnsi="Times New Roman" w:cs="Times New Roman"/>
          <w:sz w:val="28"/>
          <w:szCs w:val="28"/>
        </w:rPr>
        <w:t xml:space="preserve">ЕЕ </w:t>
      </w:r>
      <w:r w:rsidR="0078702B" w:rsidRPr="00BA5220">
        <w:rPr>
          <w:rFonts w:ascii="Times New Roman" w:hAnsi="Times New Roman" w:cs="Times New Roman"/>
          <w:sz w:val="28"/>
          <w:szCs w:val="28"/>
        </w:rPr>
        <w:t>ДОЛЖНОСТНЫХ ЛИЦ, ПРЕДОСТАВЛЯЮЩИХ МУНИЦИПАЛЬНУЮ УСЛУГУ</w:t>
      </w:r>
    </w:p>
    <w:p w14:paraId="134E5363" w14:textId="77777777" w:rsidR="0078702B" w:rsidRPr="00BA5220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EE1A8A6" w14:textId="77777777" w:rsidR="00CC6EDF" w:rsidRPr="00BA5220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5.1.  Заявитель вправе подать жалобу на решения и (или) действия (бездействие) </w:t>
      </w:r>
      <w:r w:rsidR="00C869CF" w:rsidRPr="00BA5220">
        <w:rPr>
          <w:rFonts w:ascii="Times New Roman" w:hAnsi="Times New Roman" w:cs="Times New Roman"/>
          <w:sz w:val="28"/>
          <w:szCs w:val="28"/>
        </w:rPr>
        <w:t>А</w:t>
      </w:r>
      <w:r w:rsidRPr="00BA5220">
        <w:rPr>
          <w:rFonts w:ascii="Times New Roman" w:hAnsi="Times New Roman" w:cs="Times New Roman"/>
          <w:sz w:val="28"/>
          <w:szCs w:val="28"/>
        </w:rPr>
        <w:t xml:space="preserve">дминистрации, ее должностных лиц, принятых (осуществленных) в ходе предоставления муниципальной услуги. </w:t>
      </w:r>
    </w:p>
    <w:p w14:paraId="720FBE2B" w14:textId="77777777" w:rsidR="00CC6EDF" w:rsidRPr="00BA5220" w:rsidRDefault="00CC6EDF" w:rsidP="00CC6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5.2.  Жалоба подается в Администрацию в письменной форме, в том числе при личном приеме заявителя, или в электронном виде.</w:t>
      </w:r>
    </w:p>
    <w:p w14:paraId="60FF7DF7" w14:textId="77777777" w:rsidR="00CC6EDF" w:rsidRPr="00BA5220" w:rsidRDefault="00CC6EDF" w:rsidP="00CC6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Жалобу на решения и действия (бездействие) структурного подразделения Администрации, можно подать в письменной форме, в том числе при личном приеме заявителя, или в электронном виде.</w:t>
      </w:r>
    </w:p>
    <w:p w14:paraId="449060CB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Прием жалоб в письменной форме 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71DE3372" w14:textId="23943EC9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Время приема жалоб должно совпадать со временем предоставления </w:t>
      </w:r>
      <w:r w:rsidR="00A46E82" w:rsidRPr="00BA5220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468853C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14:paraId="68CC537E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01ABFCFE" w14:textId="77777777" w:rsidR="00CC6EDF" w:rsidRPr="00BA5220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 осуществляется в соответствии с пунктом 1.</w:t>
      </w:r>
      <w:r w:rsidR="00B4374D" w:rsidRPr="00BA5220">
        <w:rPr>
          <w:rFonts w:ascii="Times New Roman" w:hAnsi="Times New Roman" w:cs="Times New Roman"/>
          <w:sz w:val="28"/>
          <w:szCs w:val="28"/>
        </w:rPr>
        <w:t>3</w:t>
      </w:r>
      <w:r w:rsidRPr="00BA522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3E15452F" w14:textId="77777777" w:rsidR="00CC6EDF" w:rsidRPr="00BA5220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5.4. Досудебное (внесудебное) обжалование решений и действий (бездействия) </w:t>
      </w:r>
      <w:r w:rsidR="00C869CF" w:rsidRPr="00BA5220">
        <w:rPr>
          <w:rFonts w:ascii="Times New Roman" w:hAnsi="Times New Roman" w:cs="Times New Roman"/>
          <w:sz w:val="28"/>
          <w:szCs w:val="28"/>
        </w:rPr>
        <w:t>А</w:t>
      </w:r>
      <w:r w:rsidRPr="00BA5220">
        <w:rPr>
          <w:rFonts w:ascii="Times New Roman" w:hAnsi="Times New Roman" w:cs="Times New Roman"/>
          <w:sz w:val="28"/>
          <w:szCs w:val="28"/>
        </w:rPr>
        <w:t>дминистрации, ее должностных лиц осуществляется в соответствии с:</w:t>
      </w:r>
    </w:p>
    <w:p w14:paraId="510BFCA9" w14:textId="77777777" w:rsidR="00CC6EDF" w:rsidRPr="00BA5220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г. № 210-ФЗ </w:t>
      </w:r>
      <w:r w:rsidR="007C4367" w:rsidRPr="00BA5220">
        <w:rPr>
          <w:rFonts w:ascii="Times New Roman" w:hAnsi="Times New Roman" w:cs="Times New Roman"/>
          <w:sz w:val="28"/>
          <w:szCs w:val="28"/>
        </w:rPr>
        <w:t>"</w:t>
      </w:r>
      <w:r w:rsidRPr="00BA522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C4367" w:rsidRPr="00BA5220">
        <w:rPr>
          <w:rFonts w:ascii="Times New Roman" w:hAnsi="Times New Roman" w:cs="Times New Roman"/>
          <w:sz w:val="28"/>
          <w:szCs w:val="28"/>
        </w:rPr>
        <w:t>"</w:t>
      </w:r>
      <w:r w:rsidRPr="00BA5220">
        <w:rPr>
          <w:rFonts w:ascii="Times New Roman" w:hAnsi="Times New Roman" w:cs="Times New Roman"/>
          <w:sz w:val="28"/>
          <w:szCs w:val="28"/>
        </w:rPr>
        <w:t>;</w:t>
      </w:r>
    </w:p>
    <w:p w14:paraId="53E8AF0B" w14:textId="77777777" w:rsidR="00CC6EDF" w:rsidRPr="00BA5220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г. № 1198 </w:t>
      </w:r>
      <w:r w:rsidR="007C4367" w:rsidRPr="00BA5220">
        <w:rPr>
          <w:rFonts w:ascii="Times New Roman" w:hAnsi="Times New Roman" w:cs="Times New Roman"/>
          <w:sz w:val="28"/>
          <w:szCs w:val="28"/>
        </w:rPr>
        <w:t>"</w:t>
      </w:r>
      <w:r w:rsidRPr="00BA5220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C4367" w:rsidRPr="00BA5220">
        <w:rPr>
          <w:rFonts w:ascii="Times New Roman" w:hAnsi="Times New Roman" w:cs="Times New Roman"/>
          <w:sz w:val="28"/>
          <w:szCs w:val="28"/>
        </w:rPr>
        <w:t>"</w:t>
      </w:r>
      <w:r w:rsidRPr="00BA5220">
        <w:rPr>
          <w:rFonts w:ascii="Times New Roman" w:hAnsi="Times New Roman" w:cs="Times New Roman"/>
          <w:sz w:val="28"/>
          <w:szCs w:val="28"/>
        </w:rPr>
        <w:t>;</w:t>
      </w:r>
    </w:p>
    <w:p w14:paraId="2090160F" w14:textId="77777777" w:rsidR="00CC6EDF" w:rsidRPr="00BA5220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августа 2012 г. № 840 </w:t>
      </w:r>
      <w:r w:rsidR="007C4367" w:rsidRPr="00BA5220">
        <w:rPr>
          <w:rFonts w:ascii="Times New Roman" w:hAnsi="Times New Roman" w:cs="Times New Roman"/>
          <w:sz w:val="28"/>
          <w:szCs w:val="28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 услуг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52AB07DA" w14:textId="77777777" w:rsidR="00CC6EDF" w:rsidRPr="00BA5220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Дополнительно вправе указать муниципальный нормативный акт об обжаловании.</w:t>
      </w:r>
    </w:p>
    <w:p w14:paraId="06591E33" w14:textId="77777777" w:rsidR="00CC6EDF" w:rsidRPr="00BA5220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5.5. Заявитель может обратиться с жалобой на действия (бездействие) решения и (или) действия (бездействие) Администрации, ее должностных лиц, в том числе в следующих случаях:</w:t>
      </w:r>
    </w:p>
    <w:p w14:paraId="23E84280" w14:textId="041335BE" w:rsidR="00CC6EDF" w:rsidRPr="00BA5220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14:paraId="204BF647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14:paraId="1D33CA1A" w14:textId="76906432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в)</w:t>
      </w:r>
      <w:r w:rsidR="00AE40AC" w:rsidRPr="00BA5220">
        <w:rPr>
          <w:rFonts w:ascii="Times New Roman" w:hAnsi="Times New Roman" w:cs="Times New Roman"/>
          <w:sz w:val="28"/>
          <w:szCs w:val="28"/>
        </w:rPr>
        <w:t xml:space="preserve"> </w:t>
      </w:r>
      <w:r w:rsidRPr="00BA5220">
        <w:rPr>
          <w:rFonts w:ascii="Times New Roman" w:hAnsi="Times New Roman" w:cs="Times New Roman"/>
          <w:sz w:val="28"/>
          <w:szCs w:val="28"/>
        </w:rPr>
        <w:t>требование предоставления заявителем документов</w:t>
      </w:r>
      <w:r w:rsidR="00AE40AC" w:rsidRPr="00BA5220">
        <w:rPr>
          <w:rFonts w:ascii="Times New Roman" w:hAnsi="Times New Roman" w:cs="Times New Roman"/>
          <w:sz w:val="28"/>
          <w:szCs w:val="28"/>
        </w:rPr>
        <w:t xml:space="preserve">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или информации либо осуществления действий, представление или осуществление которых не предусмотрено</w:t>
      </w:r>
      <w:r w:rsidR="00AE40AC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522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</w:t>
      </w:r>
      <w:r w:rsidR="00005AB5" w:rsidRPr="00BA5220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BA5220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005AB5" w:rsidRPr="00BA5220">
        <w:rPr>
          <w:rFonts w:ascii="Times New Roman" w:hAnsi="Times New Roman" w:cs="Times New Roman"/>
          <w:sz w:val="28"/>
          <w:szCs w:val="28"/>
        </w:rPr>
        <w:t>Козульского района</w:t>
      </w:r>
      <w:r w:rsidRPr="00BA5220">
        <w:rPr>
          <w:rFonts w:ascii="Times New Roman" w:hAnsi="Times New Roman" w:cs="Times New Roman"/>
          <w:sz w:val="28"/>
          <w:szCs w:val="28"/>
        </w:rPr>
        <w:t>, для предоставления муниципальной услуги;</w:t>
      </w:r>
    </w:p>
    <w:p w14:paraId="66DD05C9" w14:textId="32681A4D" w:rsidR="00CC6EDF" w:rsidRPr="00BA5220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005AB5" w:rsidRPr="00BA5220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BA5220">
        <w:rPr>
          <w:rFonts w:ascii="Times New Roman" w:hAnsi="Times New Roman" w:cs="Times New Roman"/>
          <w:sz w:val="28"/>
          <w:szCs w:val="28"/>
        </w:rPr>
        <w:t xml:space="preserve">, нормативными правовыми </w:t>
      </w:r>
      <w:r w:rsidR="00BA5220" w:rsidRPr="00BA5220">
        <w:rPr>
          <w:rFonts w:ascii="Times New Roman" w:hAnsi="Times New Roman" w:cs="Times New Roman"/>
          <w:sz w:val="28"/>
          <w:szCs w:val="28"/>
        </w:rPr>
        <w:t>актами для</w:t>
      </w:r>
      <w:r w:rsidRPr="00BA522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14:paraId="4833CEA7" w14:textId="4B4CF035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005AB5" w:rsidRPr="00BA5220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BA5220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005AB5" w:rsidRPr="00BA5220">
        <w:rPr>
          <w:rFonts w:ascii="Times New Roman" w:hAnsi="Times New Roman" w:cs="Times New Roman"/>
          <w:sz w:val="28"/>
          <w:szCs w:val="28"/>
        </w:rPr>
        <w:t>Козульского района</w:t>
      </w:r>
      <w:r w:rsidRPr="00BA5220">
        <w:rPr>
          <w:rFonts w:ascii="Times New Roman" w:hAnsi="Times New Roman" w:cs="Times New Roman"/>
          <w:sz w:val="28"/>
          <w:szCs w:val="28"/>
        </w:rPr>
        <w:t>;</w:t>
      </w:r>
    </w:p>
    <w:p w14:paraId="068BC652" w14:textId="0A36EDBB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е)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05AB5" w:rsidRPr="00BA5220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, нормативными правовыми актами </w:t>
      </w:r>
      <w:r w:rsidR="00005AB5" w:rsidRPr="00BA5220">
        <w:rPr>
          <w:rFonts w:ascii="Times New Roman" w:hAnsi="Times New Roman" w:cs="Times New Roman"/>
          <w:sz w:val="28"/>
          <w:szCs w:val="28"/>
        </w:rPr>
        <w:t>Козульского района</w:t>
      </w:r>
      <w:r w:rsidRPr="00BA5220">
        <w:rPr>
          <w:rFonts w:ascii="Times New Roman" w:hAnsi="Times New Roman" w:cs="Times New Roman"/>
          <w:sz w:val="28"/>
          <w:szCs w:val="28"/>
        </w:rPr>
        <w:t>;</w:t>
      </w:r>
    </w:p>
    <w:p w14:paraId="3B43EF9C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ж) отказ Администрации, его должностного лица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84C19E0" w14:textId="77777777" w:rsidR="00CC6EDF" w:rsidRPr="00BA5220" w:rsidRDefault="005E1D3A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="00CC6EDF" w:rsidRPr="00BA5220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CC6EDF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14:paraId="5A8976EC" w14:textId="3FD8EE84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05AB5" w:rsidRPr="00BA5220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, нормативными правовыми актами </w:t>
      </w:r>
      <w:r w:rsidR="00005AB5" w:rsidRPr="00BA5220">
        <w:rPr>
          <w:rFonts w:ascii="Times New Roman" w:hAnsi="Times New Roman" w:cs="Times New Roman"/>
          <w:sz w:val="28"/>
          <w:szCs w:val="28"/>
        </w:rPr>
        <w:t>Козульского района;</w:t>
      </w:r>
    </w:p>
    <w:p w14:paraId="66A41FB0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BA5220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BA52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27 июля 2010 г.  №210-ФЗ </w:t>
      </w:r>
      <w:r w:rsidR="007C4367" w:rsidRPr="00BA5220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bCs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7C4367" w:rsidRPr="00BA5220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160889E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5.6. В электронном виде жалоба может быть подана заявителем посредством:</w:t>
      </w:r>
    </w:p>
    <w:p w14:paraId="2F65DB88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а) официального сайта органа, предоставляющего муниципальную услугу, в информационно-телекоммуникационной сети "Интернет";</w:t>
      </w:r>
    </w:p>
    <w:p w14:paraId="71A3CAD8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б) федеральной государственной информационной системы "Единый портал государственных и муниципальных услуг (функций)";</w:t>
      </w:r>
    </w:p>
    <w:p w14:paraId="33A9A386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</w:p>
    <w:p w14:paraId="0DF32A9E" w14:textId="77777777" w:rsidR="00CC6EDF" w:rsidRPr="00BA5220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5.7.  Жалоба должна содержать:</w:t>
      </w:r>
    </w:p>
    <w:p w14:paraId="44B6A832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а) наименование структурного подразделения </w:t>
      </w:r>
      <w:r w:rsidR="0019729D" w:rsidRPr="00BA5220">
        <w:rPr>
          <w:rFonts w:ascii="Times New Roman" w:hAnsi="Times New Roman" w:cs="Times New Roman"/>
          <w:sz w:val="28"/>
          <w:szCs w:val="28"/>
        </w:rPr>
        <w:t>А</w:t>
      </w:r>
      <w:r w:rsidRPr="00BA5220">
        <w:rPr>
          <w:rFonts w:ascii="Times New Roman" w:hAnsi="Times New Roman" w:cs="Times New Roman"/>
          <w:sz w:val="28"/>
          <w:szCs w:val="28"/>
        </w:rPr>
        <w:t>дминистрации, должностного лица администрации либо муниципального служащего,</w:t>
      </w:r>
      <w:r w:rsidR="00B218C9" w:rsidRPr="00BA5220">
        <w:rPr>
          <w:rFonts w:ascii="Times New Roman" w:hAnsi="Times New Roman" w:cs="Times New Roman"/>
          <w:sz w:val="28"/>
          <w:szCs w:val="28"/>
        </w:rPr>
        <w:t xml:space="preserve"> </w:t>
      </w:r>
      <w:r w:rsidRPr="00BA5220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14:paraId="2E5F53DE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б)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BA522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(за исключением случая, когда жалоба направляется посредством системы досудебного обжалования)</w:t>
      </w:r>
      <w:r w:rsidRPr="00BA5220">
        <w:rPr>
          <w:rFonts w:ascii="Times New Roman" w:hAnsi="Times New Roman" w:cs="Times New Roman"/>
          <w:sz w:val="28"/>
          <w:szCs w:val="28"/>
        </w:rPr>
        <w:t>;</w:t>
      </w:r>
    </w:p>
    <w:p w14:paraId="1A212CFD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структурного подразделения Администрации, предоставляющего муниципальную услугу, его должностного лица либо муниципального служащего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5C7A860" w14:textId="77777777" w:rsidR="00CC6EDF" w:rsidRPr="00BA5220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</w:t>
      </w:r>
      <w:r w:rsidR="005F37E1" w:rsidRPr="00BA522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</w:t>
      </w:r>
      <w:r w:rsidRPr="00BA5220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579322C5" w14:textId="77777777" w:rsidR="00CC6EDF" w:rsidRPr="00BA5220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5.8. В случае подачи жалобы на личном приеме заявитель представляет документ, удостоверяющий его личность</w:t>
      </w:r>
      <w:r w:rsidR="00B154CA" w:rsidRPr="00BA5220">
        <w:rPr>
          <w:rFonts w:ascii="Times New Roman" w:hAnsi="Times New Roman" w:cs="Times New Roman"/>
          <w:sz w:val="28"/>
          <w:szCs w:val="28"/>
        </w:rPr>
        <w:t>,</w:t>
      </w:r>
      <w:r w:rsidRPr="00BA522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14:paraId="42A9CCBD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color w:val="000000" w:themeColor="text1"/>
          <w:sz w:val="28"/>
          <w:szCs w:val="28"/>
        </w:rPr>
        <w:t>5.9.</w:t>
      </w:r>
      <w:r w:rsidRPr="00BA52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случае, если жалоба подается через представителя заявителя, представляется документ, подтверждающий личность представителя,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07203B17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оформленная в соответствии с </w:t>
      </w:r>
      <w:hyperlink r:id="rId23" w:history="1">
        <w:r w:rsidRPr="00BA5220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BA52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доверенность (для физических лиц);</w:t>
      </w:r>
    </w:p>
    <w:p w14:paraId="7A879F51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3FF7EEF2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259691F5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14:paraId="1C6A27E4" w14:textId="77777777" w:rsidR="00CC6EDF" w:rsidRPr="00BA5220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5.10. Заявитель имеет право обратиться в </w:t>
      </w:r>
      <w:r w:rsidR="0019729D" w:rsidRPr="00BA5220">
        <w:rPr>
          <w:rFonts w:ascii="Times New Roman" w:hAnsi="Times New Roman" w:cs="Times New Roman"/>
          <w:sz w:val="28"/>
          <w:szCs w:val="28"/>
        </w:rPr>
        <w:t>А</w:t>
      </w:r>
      <w:r w:rsidRPr="00BA5220">
        <w:rPr>
          <w:rFonts w:ascii="Times New Roman" w:hAnsi="Times New Roman" w:cs="Times New Roman"/>
          <w:sz w:val="28"/>
          <w:szCs w:val="28"/>
        </w:rPr>
        <w:t>дминистрацию</w:t>
      </w:r>
      <w:r w:rsidR="005F37E1" w:rsidRPr="00BA5220">
        <w:rPr>
          <w:rFonts w:ascii="Times New Roman" w:hAnsi="Times New Roman" w:cs="Times New Roman"/>
          <w:sz w:val="28"/>
          <w:szCs w:val="28"/>
        </w:rPr>
        <w:t xml:space="preserve"> </w:t>
      </w:r>
      <w:r w:rsidRPr="00BA5220">
        <w:rPr>
          <w:rFonts w:ascii="Times New Roman" w:hAnsi="Times New Roman" w:cs="Times New Roman"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14:paraId="2F891F09" w14:textId="77DF737D" w:rsidR="00CC6EDF" w:rsidRPr="00BA5220" w:rsidRDefault="00CC6EDF" w:rsidP="00A83A2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5.11. Жалоба, поступившая в </w:t>
      </w:r>
      <w:r w:rsidR="00B154CA" w:rsidRPr="00BA5220">
        <w:rPr>
          <w:rFonts w:ascii="Times New Roman" w:hAnsi="Times New Roman" w:cs="Times New Roman"/>
          <w:sz w:val="28"/>
          <w:szCs w:val="28"/>
        </w:rPr>
        <w:t>А</w:t>
      </w:r>
      <w:r w:rsidRPr="00BA5220">
        <w:rPr>
          <w:rFonts w:ascii="Times New Roman" w:hAnsi="Times New Roman" w:cs="Times New Roman"/>
          <w:sz w:val="28"/>
          <w:szCs w:val="28"/>
        </w:rPr>
        <w:t xml:space="preserve">дминистрацию,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</w:t>
      </w:r>
      <w:r w:rsidR="00E83AEF" w:rsidRPr="00BA5220">
        <w:rPr>
          <w:rFonts w:ascii="Times New Roman" w:hAnsi="Times New Roman" w:cs="Times New Roman"/>
          <w:sz w:val="28"/>
          <w:szCs w:val="28"/>
        </w:rPr>
        <w:t>Администрацией</w:t>
      </w:r>
      <w:r w:rsidRPr="00BA5220">
        <w:rPr>
          <w:rFonts w:ascii="Times New Roman" w:hAnsi="Times New Roman" w:cs="Times New Roman"/>
          <w:sz w:val="28"/>
          <w:szCs w:val="28"/>
        </w:rPr>
        <w:t xml:space="preserve"> не установлены. В случае обжалования отказа </w:t>
      </w:r>
      <w:r w:rsidR="00B154CA" w:rsidRPr="00BA5220">
        <w:rPr>
          <w:rFonts w:ascii="Times New Roman" w:hAnsi="Times New Roman" w:cs="Times New Roman"/>
          <w:sz w:val="28"/>
          <w:szCs w:val="28"/>
        </w:rPr>
        <w:t>А</w:t>
      </w:r>
      <w:r w:rsidRPr="00BA5220">
        <w:rPr>
          <w:rFonts w:ascii="Times New Roman" w:hAnsi="Times New Roman" w:cs="Times New Roman"/>
          <w:sz w:val="28"/>
          <w:szCs w:val="28"/>
        </w:rPr>
        <w:t xml:space="preserve">дминистрации, должностных лиц </w:t>
      </w:r>
      <w:r w:rsidR="0019729D" w:rsidRPr="00BA5220">
        <w:rPr>
          <w:rFonts w:ascii="Times New Roman" w:hAnsi="Times New Roman" w:cs="Times New Roman"/>
          <w:sz w:val="28"/>
          <w:szCs w:val="28"/>
        </w:rPr>
        <w:t>А</w:t>
      </w:r>
      <w:r w:rsidRPr="00BA5220">
        <w:rPr>
          <w:rFonts w:ascii="Times New Roman" w:hAnsi="Times New Roman" w:cs="Times New Roman"/>
          <w:sz w:val="28"/>
          <w:szCs w:val="28"/>
        </w:rPr>
        <w:t xml:space="preserve">дминистрации, осуществляющих полномочия по предоставлению муниципальной </w:t>
      </w:r>
      <w:r w:rsidR="00A46E82" w:rsidRPr="00BA5220">
        <w:rPr>
          <w:rFonts w:ascii="Times New Roman" w:hAnsi="Times New Roman" w:cs="Times New Roman"/>
          <w:sz w:val="28"/>
          <w:szCs w:val="28"/>
        </w:rPr>
        <w:t>услуги, в</w:t>
      </w:r>
      <w:r w:rsidRPr="00BA5220">
        <w:rPr>
          <w:rFonts w:ascii="Times New Roman" w:hAnsi="Times New Roman" w:cs="Times New Roman"/>
          <w:sz w:val="28"/>
          <w:szCs w:val="28"/>
        </w:rPr>
        <w:t xml:space="preserve">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14:paraId="3A786181" w14:textId="3C90C0CC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В </w:t>
      </w:r>
      <w:r w:rsidR="00A46E82" w:rsidRPr="00BA5220">
        <w:rPr>
          <w:rFonts w:ascii="Times New Roman" w:hAnsi="Times New Roman" w:cs="Times New Roman"/>
          <w:sz w:val="28"/>
          <w:szCs w:val="28"/>
        </w:rPr>
        <w:t>случае если</w:t>
      </w:r>
      <w:r w:rsidRPr="00BA5220">
        <w:rPr>
          <w:rFonts w:ascii="Times New Roman" w:hAnsi="Times New Roman" w:cs="Times New Roman"/>
          <w:sz w:val="28"/>
          <w:szCs w:val="28"/>
        </w:rPr>
        <w:t xml:space="preserve"> принятие решения по жалобе не входит в компетенцию </w:t>
      </w:r>
      <w:r w:rsidR="00B154CA" w:rsidRPr="00BA5220">
        <w:rPr>
          <w:rFonts w:ascii="Times New Roman" w:hAnsi="Times New Roman" w:cs="Times New Roman"/>
          <w:sz w:val="28"/>
          <w:szCs w:val="28"/>
        </w:rPr>
        <w:t>А</w:t>
      </w:r>
      <w:r w:rsidRPr="00BA5220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5F37E1" w:rsidRPr="00BA5220">
        <w:rPr>
          <w:rFonts w:ascii="Times New Roman" w:hAnsi="Times New Roman" w:cs="Times New Roman"/>
          <w:sz w:val="28"/>
          <w:szCs w:val="28"/>
        </w:rPr>
        <w:t>А</w:t>
      </w:r>
      <w:r w:rsidRPr="00BA5220">
        <w:rPr>
          <w:rFonts w:ascii="Times New Roman" w:hAnsi="Times New Roman" w:cs="Times New Roman"/>
          <w:sz w:val="28"/>
          <w:szCs w:val="28"/>
        </w:rPr>
        <w:t xml:space="preserve">дминистрация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жалобы.  </w:t>
      </w:r>
    </w:p>
    <w:p w14:paraId="37416569" w14:textId="77777777" w:rsidR="00CC6EDF" w:rsidRPr="00BA5220" w:rsidRDefault="00CC6EDF" w:rsidP="00CC6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такой жалобы в уполномоченном на ее рассмотрение органе, предо</w:t>
      </w:r>
      <w:r w:rsidR="005F37E1" w:rsidRPr="00BA5220">
        <w:rPr>
          <w:rFonts w:ascii="Times New Roman" w:hAnsi="Times New Roman" w:cs="Times New Roman"/>
          <w:sz w:val="28"/>
          <w:szCs w:val="28"/>
        </w:rPr>
        <w:t>ставляющем муниципальные услуги</w:t>
      </w:r>
      <w:r w:rsidRPr="00BA5220">
        <w:rPr>
          <w:rFonts w:ascii="Times New Roman" w:hAnsi="Times New Roman" w:cs="Times New Roman"/>
          <w:sz w:val="28"/>
          <w:szCs w:val="28"/>
        </w:rPr>
        <w:t>.</w:t>
      </w:r>
    </w:p>
    <w:p w14:paraId="62DC34ED" w14:textId="029B231D" w:rsidR="00CC6EDF" w:rsidRPr="00BA5220" w:rsidRDefault="00CC6EDF" w:rsidP="00CC6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5.12. Жалоба на решения и действия (бездействие) органов, предоставляющих муниципальные услуги, и их должностных лиц, муниципальных служащих, может быть подана заявителем через МФЦ. При поступлении такой жалобы МФЦ обеспечивает ее передачу в уполномоченный на ее рассмотрение орган, представляющий муниципальную услугу, в порядке, установленном соглашением о взаимодействии между государственным бюджетным учреждением </w:t>
      </w:r>
      <w:r w:rsidR="00005AB5" w:rsidRPr="00BA5220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BA5220">
        <w:rPr>
          <w:rFonts w:ascii="Times New Roman" w:hAnsi="Times New Roman" w:cs="Times New Roman"/>
          <w:sz w:val="28"/>
          <w:szCs w:val="28"/>
        </w:rPr>
        <w:t xml:space="preserve"> </w:t>
      </w:r>
      <w:r w:rsidR="007C4367" w:rsidRPr="00BA5220">
        <w:rPr>
          <w:rFonts w:ascii="Times New Roman" w:hAnsi="Times New Roman" w:cs="Times New Roman"/>
          <w:sz w:val="28"/>
          <w:szCs w:val="28"/>
        </w:rPr>
        <w:t>"</w:t>
      </w:r>
      <w:r w:rsidRPr="00BA5220">
        <w:rPr>
          <w:rFonts w:ascii="Times New Roman" w:hAnsi="Times New Roman" w:cs="Times New Roman"/>
          <w:sz w:val="28"/>
          <w:szCs w:val="28"/>
        </w:rPr>
        <w:t xml:space="preserve">Уполномоченный многофункциональный центр предоставления государственных и муниципальных услуг на территории </w:t>
      </w:r>
      <w:r w:rsidR="00005AB5" w:rsidRPr="00BA5220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7C4367" w:rsidRPr="00BA5220">
        <w:rPr>
          <w:rFonts w:ascii="Times New Roman" w:hAnsi="Times New Roman" w:cs="Times New Roman"/>
          <w:sz w:val="28"/>
          <w:szCs w:val="28"/>
        </w:rPr>
        <w:t>"</w:t>
      </w:r>
      <w:r w:rsidRPr="00BA5220">
        <w:rPr>
          <w:rFonts w:ascii="Times New Roman" w:hAnsi="Times New Roman" w:cs="Times New Roman"/>
          <w:sz w:val="28"/>
          <w:szCs w:val="28"/>
        </w:rPr>
        <w:t xml:space="preserve"> и Администрацией (далее - соглашение о взаимодействии). </w:t>
      </w:r>
    </w:p>
    <w:p w14:paraId="34E74263" w14:textId="75ADFCE1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Срок рассмотрения жалобы исчисляется со дня регистрации жалобы </w:t>
      </w:r>
      <w:r w:rsidR="00BA5220" w:rsidRPr="00BA5220">
        <w:rPr>
          <w:rFonts w:ascii="Times New Roman" w:hAnsi="Times New Roman" w:cs="Times New Roman"/>
          <w:sz w:val="28"/>
          <w:szCs w:val="28"/>
        </w:rPr>
        <w:t>в Администрации</w:t>
      </w:r>
      <w:r w:rsidRPr="00BA52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EAA516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5.13. По результатам рассмотрения жалобы принимается одно из следующих решений:</w:t>
      </w:r>
    </w:p>
    <w:p w14:paraId="12CBFDA9" w14:textId="21D8D424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а) жалоба удовлетворяется, в том числе в форме отмены принятого решения, исправления допущенных </w:t>
      </w:r>
      <w:r w:rsidR="00BA5220" w:rsidRPr="00BA5220">
        <w:rPr>
          <w:rFonts w:ascii="Times New Roman" w:hAnsi="Times New Roman" w:cs="Times New Roman"/>
          <w:sz w:val="28"/>
          <w:szCs w:val="28"/>
        </w:rPr>
        <w:t>Администрацией опечаток</w:t>
      </w:r>
      <w:r w:rsidRPr="00BA5220">
        <w:rPr>
          <w:rFonts w:ascii="Times New Roman" w:hAnsi="Times New Roman" w:cs="Times New Roman"/>
          <w:sz w:val="28"/>
          <w:szCs w:val="28"/>
        </w:rPr>
        <w:t xml:space="preserve">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A820BF" w:rsidRPr="00BA5220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B154CA" w:rsidRPr="00BA5220">
        <w:rPr>
          <w:rFonts w:ascii="Times New Roman" w:hAnsi="Times New Roman" w:cs="Times New Roman"/>
          <w:sz w:val="28"/>
          <w:szCs w:val="28"/>
        </w:rPr>
        <w:t>;</w:t>
      </w:r>
    </w:p>
    <w:p w14:paraId="36CEE681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б)</w:t>
      </w:r>
      <w:r w:rsidR="000F0335" w:rsidRPr="00BA5220">
        <w:rPr>
          <w:rFonts w:ascii="Times New Roman" w:hAnsi="Times New Roman" w:cs="Times New Roman"/>
          <w:sz w:val="28"/>
          <w:szCs w:val="28"/>
        </w:rPr>
        <w:t xml:space="preserve"> </w:t>
      </w:r>
      <w:r w:rsidRPr="00BA5220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14:paraId="3A6DBFDA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5.14. В удовлетворении жалобы отказывается в следующих случаях:</w:t>
      </w:r>
    </w:p>
    <w:p w14:paraId="1F65D1A2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5.14.1. Наличие вступившего в законную силу решения суда по жалобе о том же предмете и по тем же основаниям.</w:t>
      </w:r>
    </w:p>
    <w:p w14:paraId="2027F99D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5.14.2.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389FB3A2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5.14.3.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14:paraId="61BB1F26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5.15. Не позднее дня, следующего за днем принятия решения, указанного в пункте 5.13 настоящего </w:t>
      </w:r>
      <w:r w:rsidR="00A83A23" w:rsidRPr="00BA5220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>егламента, заявителю в письменной форме либо в форме электронного документа направляется мотивированны</w:t>
      </w:r>
      <w:r w:rsidR="005A288D" w:rsidRPr="00BA522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ответ о результатах рассмотрения жалобы и принятых мерах. В случае, если жалоба была направлена с использованием системы досудебного обжалования, ответ заявителю направляется посредством данной системы. </w:t>
      </w:r>
    </w:p>
    <w:p w14:paraId="62A6D1B7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5.16.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14:paraId="34C83C50" w14:textId="14A7D8D4" w:rsidR="00CC6EDF" w:rsidRPr="00BA5220" w:rsidRDefault="00CC6EDF" w:rsidP="00CC6ED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A5220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</w:t>
      </w:r>
      <w:r w:rsidR="00A46E82" w:rsidRPr="00BA5220">
        <w:rPr>
          <w:rFonts w:ascii="Times New Roman" w:hAnsi="Times New Roman" w:cs="Times New Roman"/>
          <w:sz w:val="28"/>
          <w:szCs w:val="28"/>
        </w:rPr>
        <w:t>услугу, рассмотревшего</w:t>
      </w:r>
      <w:r w:rsidRPr="00BA5220">
        <w:rPr>
          <w:rFonts w:ascii="Times New Roman" w:hAnsi="Times New Roman" w:cs="Times New Roman"/>
          <w:sz w:val="28"/>
          <w:szCs w:val="28"/>
        </w:rPr>
        <w:t xml:space="preserve"> жалобу, должность, фамилия, имя, отчество (при наличии) его должностного лица, принявшего решение по жалобе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BE92F2" w14:textId="77777777" w:rsidR="00CC6EDF" w:rsidRPr="00BA5220" w:rsidRDefault="00CC6EDF" w:rsidP="00CC6ED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номер, дата, место принятия решения, включая сведения </w:t>
      </w:r>
      <w:r w:rsidR="00B218C9"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должностном лице, работнике,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или действие (бездействие) которого обжалуется;</w:t>
      </w:r>
    </w:p>
    <w:p w14:paraId="2A180523" w14:textId="77777777" w:rsidR="00CC6EDF" w:rsidRPr="00BA5220" w:rsidRDefault="00CC6EDF" w:rsidP="00CC6ED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(при наличии) или наименование заявителя;</w:t>
      </w:r>
    </w:p>
    <w:p w14:paraId="7689E488" w14:textId="77777777" w:rsidR="00CC6EDF" w:rsidRPr="00BA5220" w:rsidRDefault="00CC6EDF" w:rsidP="00CC6ED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14:paraId="2311326D" w14:textId="77777777" w:rsidR="00CC6EDF" w:rsidRPr="00BA5220" w:rsidRDefault="00CC6EDF" w:rsidP="00CC6ED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принятое по жалобе решение;</w:t>
      </w:r>
    </w:p>
    <w:p w14:paraId="65C848F3" w14:textId="77777777" w:rsidR="00CC6EDF" w:rsidRPr="00BA5220" w:rsidRDefault="00CC6EDF" w:rsidP="00CC6ED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BA522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статьи 11.2 Федерального закона от 27 июля 2010 г. № 210-ФЗ </w:t>
      </w:r>
      <w:r w:rsidR="007C4367" w:rsidRPr="00BA5220">
        <w:rPr>
          <w:rFonts w:ascii="Times New Roman" w:hAnsi="Times New Roman" w:cs="Times New Roman"/>
          <w:sz w:val="28"/>
          <w:szCs w:val="28"/>
        </w:rPr>
        <w:t>"</w:t>
      </w:r>
      <w:r w:rsidRPr="00BA522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C4367" w:rsidRPr="00BA5220">
        <w:rPr>
          <w:rFonts w:ascii="Times New Roman" w:hAnsi="Times New Roman" w:cs="Times New Roman"/>
          <w:sz w:val="28"/>
          <w:szCs w:val="28"/>
        </w:rPr>
        <w:t>"</w:t>
      </w:r>
      <w:r w:rsidRPr="00BA5220">
        <w:rPr>
          <w:rFonts w:ascii="Times New Roman" w:hAnsi="Times New Roman" w:cs="Times New Roman"/>
          <w:sz w:val="28"/>
          <w:szCs w:val="28"/>
        </w:rPr>
        <w:t>, дается информация о действиях, осуществляемых Администрацией,  в целях незамедлительного устранения выявленных нарушений при оказании муниципальной  услуги, а также приносятся извинения за доставленные неудобства</w:t>
      </w:r>
      <w:r w:rsidR="0046618C" w:rsidRPr="00BA5220">
        <w:rPr>
          <w:rFonts w:ascii="Times New Roman" w:hAnsi="Times New Roman" w:cs="Times New Roman"/>
          <w:sz w:val="28"/>
          <w:szCs w:val="28"/>
        </w:rPr>
        <w:t>,</w:t>
      </w:r>
      <w:r w:rsidRPr="00BA5220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A38BCF" w14:textId="77777777" w:rsidR="00CC6EDF" w:rsidRPr="00BA5220" w:rsidRDefault="00CC6EDF" w:rsidP="00CC6ED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BA5220">
        <w:rPr>
          <w:rFonts w:ascii="Times New Roman" w:hAnsi="Times New Roman" w:cs="Times New Roman"/>
          <w:sz w:val="28"/>
          <w:szCs w:val="28"/>
        </w:rPr>
        <w:t>в случае признания жалобы</w:t>
      </w:r>
      <w:r w:rsidR="0046618C" w:rsidRPr="00BA5220">
        <w:rPr>
          <w:rFonts w:ascii="Times New Roman" w:hAnsi="Times New Roman" w:cs="Times New Roman"/>
          <w:sz w:val="28"/>
          <w:szCs w:val="28"/>
        </w:rPr>
        <w:t>,</w:t>
      </w:r>
      <w:r w:rsidRPr="00BA522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части 8 статьи 11.2 Федерального закона от 27 июля 2010 г. № 210-ФЗ </w:t>
      </w:r>
      <w:r w:rsidR="007C4367" w:rsidRPr="00BA5220">
        <w:rPr>
          <w:rFonts w:ascii="Times New Roman" w:hAnsi="Times New Roman" w:cs="Times New Roman"/>
          <w:sz w:val="28"/>
          <w:szCs w:val="28"/>
        </w:rPr>
        <w:t>"</w:t>
      </w:r>
      <w:r w:rsidRPr="00BA522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C4367" w:rsidRPr="00BA5220">
        <w:rPr>
          <w:rFonts w:ascii="Times New Roman" w:hAnsi="Times New Roman" w:cs="Times New Roman"/>
          <w:sz w:val="28"/>
          <w:szCs w:val="28"/>
        </w:rPr>
        <w:t>"</w:t>
      </w:r>
      <w:r w:rsidRPr="00BA5220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BA5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3775DD" w14:textId="77777777" w:rsidR="00CC6EDF" w:rsidRPr="00BA5220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220">
        <w:rPr>
          <w:rFonts w:ascii="Times New Roman" w:hAnsi="Times New Roman" w:cs="Times New Roman"/>
          <w:sz w:val="28"/>
          <w:szCs w:val="28"/>
        </w:rPr>
        <w:t>5.17.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7AB18E2D" w14:textId="6AF59ED8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</w:rPr>
        <w:t xml:space="preserve">5.18. </w:t>
      </w:r>
      <w:r w:rsidR="00A46E82" w:rsidRPr="00BA5220">
        <w:rPr>
          <w:rFonts w:ascii="Times New Roman" w:hAnsi="Times New Roman" w:cs="Times New Roman"/>
          <w:sz w:val="28"/>
          <w:szCs w:val="28"/>
        </w:rPr>
        <w:t>Администрация</w:t>
      </w:r>
      <w:r w:rsidR="00A46E82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вправе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оставить жалобу без ответа в следующих случаях:</w:t>
      </w:r>
    </w:p>
    <w:p w14:paraId="08A84DF6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3BC3825A" w14:textId="77777777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566C8212" w14:textId="676B5F5F" w:rsidR="00CC6EDF" w:rsidRPr="00BA5220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5.19. </w:t>
      </w:r>
      <w:r w:rsidR="00A46E82" w:rsidRPr="00BA5220">
        <w:rPr>
          <w:rFonts w:ascii="Times New Roman" w:hAnsi="Times New Roman" w:cs="Times New Roman"/>
          <w:sz w:val="28"/>
          <w:szCs w:val="28"/>
          <w:lang w:eastAsia="ru-RU"/>
        </w:rPr>
        <w:t>Администрация сообщают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заявителю об оставлении жалобы без ответа в течение 3 рабочих дней со дня регистрации жалобы.</w:t>
      </w:r>
    </w:p>
    <w:p w14:paraId="1BC6E267" w14:textId="1D369C0D" w:rsidR="00CC6EDF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220">
        <w:rPr>
          <w:rFonts w:ascii="Times New Roman" w:hAnsi="Times New Roman" w:cs="Times New Roman"/>
          <w:sz w:val="28"/>
          <w:szCs w:val="28"/>
          <w:lang w:eastAsia="ru-RU"/>
        </w:rPr>
        <w:t>5.20. Информация о порядке обжалования решений и действий (бездействия) администрации, ее должностных лиц, предо</w:t>
      </w:r>
      <w:r w:rsidR="005F37E1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ставляющих муниципальную </w:t>
      </w:r>
      <w:r w:rsidR="00BA5220" w:rsidRPr="00BA5220">
        <w:rPr>
          <w:rFonts w:ascii="Times New Roman" w:hAnsi="Times New Roman" w:cs="Times New Roman"/>
          <w:sz w:val="28"/>
          <w:szCs w:val="28"/>
          <w:lang w:eastAsia="ru-RU"/>
        </w:rPr>
        <w:t>услугу, размещается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на Едином</w:t>
      </w:r>
      <w:r w:rsidR="007C4367"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портале государственных и муниципальных услуг (функций) и Едином Интернет-портале государственных и муниципальных услуг (функций) </w:t>
      </w:r>
      <w:r w:rsidR="005A5E2D" w:rsidRPr="00BA5220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  <w:r w:rsidRPr="00BA5220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14:paraId="530D5EB6" w14:textId="42F74A9A" w:rsidR="00A46E82" w:rsidRDefault="00A46E82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F5D1A9" w14:textId="28790076" w:rsidR="00A46E82" w:rsidRDefault="00A46E82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E840F3" w14:textId="77777777" w:rsidR="00A46E82" w:rsidRDefault="00A46E82" w:rsidP="00A46E8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14:paraId="45136DF5" w14:textId="7C3DF03D" w:rsidR="00A46E82" w:rsidRPr="00BA5220" w:rsidRDefault="00A46E82" w:rsidP="00A46E8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хозяйства                                                                    Д.Е. Шахрай</w:t>
      </w:r>
    </w:p>
    <w:p w14:paraId="37E8588B" w14:textId="77777777" w:rsid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999F24" w14:textId="77777777" w:rsidR="00517857" w:rsidRDefault="00517857" w:rsidP="00A46E8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B0F55" w14:textId="77777777" w:rsidR="007C4367" w:rsidRDefault="007C4367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7EEE6" w14:textId="77777777" w:rsidR="007C4367" w:rsidRDefault="007C4367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497D0" w14:textId="77777777" w:rsidR="007C4367" w:rsidRDefault="007C4367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0F17D" w14:textId="77777777" w:rsidR="007C4367" w:rsidRDefault="007C4367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D039A" w14:textId="77777777" w:rsidR="007C4367" w:rsidRDefault="007C4367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017D0" w14:textId="77777777" w:rsidR="007C4367" w:rsidRDefault="007C4367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E83D9" w14:textId="1A4A3831" w:rsidR="007C4367" w:rsidRDefault="007C4367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A6813" w14:textId="23576431" w:rsidR="00087DF6" w:rsidRDefault="00087DF6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B639F" w14:textId="4C19B0F7" w:rsidR="00087DF6" w:rsidRDefault="00087DF6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6C448" w14:textId="77777777" w:rsidR="00087DF6" w:rsidRDefault="00087DF6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4C3EB" w14:textId="77777777" w:rsidR="007C4367" w:rsidRDefault="007C4367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5FEA8" w14:textId="2ED6AFBB" w:rsidR="007C4367" w:rsidRDefault="007C4367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057A5" w14:textId="5CCF566B" w:rsidR="005A5E2D" w:rsidRDefault="005A5E2D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31BEB" w14:textId="6F364A2B" w:rsidR="005A5E2D" w:rsidRDefault="005A5E2D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85720" w14:textId="4BD24BAE" w:rsidR="00A46E82" w:rsidRDefault="00A46E82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E40BB" w14:textId="00F61CB4" w:rsidR="00B00C34" w:rsidRDefault="00B00C34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7E5E7" w14:textId="35FBB7D2" w:rsidR="00B00C34" w:rsidRDefault="00B00C34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7BDB2" w14:textId="4DC5174D" w:rsidR="00B00C34" w:rsidRDefault="00B00C34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BC34F" w14:textId="4D207B79" w:rsidR="00B00C34" w:rsidRDefault="00B00C34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DBFA0" w14:textId="601D41D4" w:rsidR="00B00C34" w:rsidRDefault="00B00C34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340A6" w14:textId="298409F5" w:rsidR="00B00C34" w:rsidRDefault="00B00C34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EB3D3" w14:textId="1CC58BDB" w:rsidR="00B00C34" w:rsidRDefault="00B00C34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3211B" w14:textId="6469ECC3" w:rsidR="00B00C34" w:rsidRDefault="00B00C34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CDA84" w14:textId="5847E673" w:rsidR="00B00C34" w:rsidRDefault="00B00C34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0A437" w14:textId="6B88B509" w:rsidR="00B00C34" w:rsidRDefault="00B00C34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5F90D" w14:textId="72805F61" w:rsidR="00B00C34" w:rsidRDefault="00B00C34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80F96" w14:textId="18DAD75E" w:rsidR="00B00C34" w:rsidRDefault="00B00C34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4FDE1" w14:textId="77777777" w:rsidR="00B00C34" w:rsidRDefault="00B00C34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B379B" w14:textId="25E0E9AF" w:rsidR="00A46E82" w:rsidRDefault="00A46E82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1B724" w14:textId="658BAE60" w:rsidR="00A46E82" w:rsidRDefault="00A46E82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D91F6" w14:textId="78A53C5E" w:rsidR="00A46E82" w:rsidRDefault="00A46E82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9E5CB" w14:textId="74C1A27D" w:rsidR="00CF7133" w:rsidRDefault="00CF7133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39E74" w14:textId="2B62AA86" w:rsidR="00CF7133" w:rsidRDefault="00CF7133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49D1E" w14:textId="147C317D" w:rsidR="00CF7133" w:rsidRDefault="00CF7133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3349E" w14:textId="738688AE" w:rsidR="00CF7133" w:rsidRDefault="00CF7133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68203" w14:textId="452657E0" w:rsidR="00CF7133" w:rsidRDefault="00CF7133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5FB59" w14:textId="5F887067" w:rsidR="00CF7133" w:rsidRDefault="00CF7133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D0EFD" w14:textId="77777777" w:rsidR="00CF7133" w:rsidRDefault="00CF7133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035F7" w14:textId="7D5315B9" w:rsidR="00A46E82" w:rsidRDefault="00A46E82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567F8" w14:textId="6E228868" w:rsidR="00A46E82" w:rsidRDefault="00A46E82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7EC9A" w14:textId="77777777" w:rsidR="00A46E82" w:rsidRDefault="00A46E82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72C47" w14:textId="77D6149E" w:rsidR="000F7DE6" w:rsidRDefault="000F7DE6" w:rsidP="000F7DE6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5035C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14:paraId="006927CF" w14:textId="77777777" w:rsidR="00B00C34" w:rsidRPr="00B00C34" w:rsidRDefault="00B00C34" w:rsidP="00B00C3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00C34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6AE1E409" w14:textId="5D28D357" w:rsidR="00B00C34" w:rsidRPr="00B00C34" w:rsidRDefault="00B00C34" w:rsidP="00B00C3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00C34">
        <w:rPr>
          <w:rFonts w:ascii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14:paraId="024091B8" w14:textId="6DB129F7" w:rsidR="00B00C34" w:rsidRDefault="00B00C34" w:rsidP="00B00C3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00C34">
        <w:rPr>
          <w:rFonts w:ascii="Times New Roman" w:hAnsi="Times New Roman" w:cs="Times New Roman"/>
          <w:sz w:val="24"/>
          <w:szCs w:val="24"/>
          <w:lang w:eastAsia="ru-RU"/>
        </w:rPr>
        <w:t>«Выдача архитектурно-планировочного задания»</w:t>
      </w:r>
    </w:p>
    <w:p w14:paraId="51AA70F1" w14:textId="77777777" w:rsidR="000F7DE6" w:rsidRDefault="000F7DE6" w:rsidP="000F7DE6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368261" w14:textId="77777777" w:rsidR="00B00C34" w:rsidRDefault="00B00C34" w:rsidP="0092436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B9C87" w14:textId="2E5BEA41" w:rsidR="0092436E" w:rsidRPr="0092436E" w:rsidRDefault="0092436E" w:rsidP="0092436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B00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70ABC1" w14:textId="77777777" w:rsidR="0092436E" w:rsidRPr="0092436E" w:rsidRDefault="0092436E" w:rsidP="0092436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779D43E" w14:textId="77777777" w:rsidR="0092436E" w:rsidRPr="0092436E" w:rsidRDefault="0092436E" w:rsidP="0092436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14:paraId="17D03328" w14:textId="77777777" w:rsidR="0092436E" w:rsidRPr="00EF273E" w:rsidRDefault="0092436E" w:rsidP="0092436E">
      <w:pPr>
        <w:suppressAutoHyphens w:val="0"/>
        <w:autoSpaceDE w:val="0"/>
        <w:autoSpaceDN w:val="0"/>
        <w:adjustRightInd w:val="0"/>
        <w:spacing w:after="0" w:line="240" w:lineRule="auto"/>
        <w:ind w:left="4248" w:firstLine="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273E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юридического лица - полное наименование, организационно-правовая форма, сведения о государственной регистрации; для физического лица -</w:t>
      </w:r>
    </w:p>
    <w:p w14:paraId="294736E9" w14:textId="77777777" w:rsidR="0092436E" w:rsidRPr="0092436E" w:rsidRDefault="0092436E" w:rsidP="0092436E">
      <w:pPr>
        <w:suppressAutoHyphens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F273E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ФИО, паспортные данные: серия, номер, каким органом и когда выдан паспорт</w:t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2C125705" w14:textId="77777777" w:rsidR="0092436E" w:rsidRPr="0092436E" w:rsidRDefault="0092436E" w:rsidP="0092436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________________________________________</w:t>
      </w:r>
    </w:p>
    <w:p w14:paraId="56A13481" w14:textId="77777777" w:rsidR="0092436E" w:rsidRPr="0092436E" w:rsidRDefault="0092436E" w:rsidP="0092436E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14:paraId="016822F7" w14:textId="77777777" w:rsidR="0092436E" w:rsidRPr="0092436E" w:rsidRDefault="0092436E" w:rsidP="0092436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______________________________________</w:t>
      </w:r>
      <w:r w:rsidR="000648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13121900" w14:textId="77777777"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Адрес заявителя: _______________________</w:t>
      </w:r>
      <w:r w:rsidR="0006484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3855E27A" w14:textId="77777777"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4956" w:firstLine="11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(место нахождения юридического   лица/место    регистрации физического лица)</w:t>
      </w:r>
    </w:p>
    <w:p w14:paraId="51DE409E" w14:textId="77777777"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5661CAE8" w14:textId="77777777"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00B21A80" w14:textId="77777777"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4BAF4969" w14:textId="77777777"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Телефон (факс) заявителя:</w:t>
      </w:r>
    </w:p>
    <w:p w14:paraId="1EA021BB" w14:textId="77777777"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14:paraId="003AC70C" w14:textId="77777777"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    уполномоченного     представителя</w:t>
      </w:r>
    </w:p>
    <w:p w14:paraId="69F2CF1B" w14:textId="77777777"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заявителя:</w:t>
      </w:r>
    </w:p>
    <w:p w14:paraId="23001E0C" w14:textId="77777777"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14:paraId="568D6F0D" w14:textId="77777777"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Паспортные данные представителя:</w:t>
      </w:r>
    </w:p>
    <w:p w14:paraId="0AEA2483" w14:textId="77777777"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14:paraId="53876073" w14:textId="77777777"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(серия, номер, каким органом и когда выдан паспорт)</w:t>
      </w:r>
    </w:p>
    <w:p w14:paraId="0B8BF1B9" w14:textId="77777777"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Документ, подтверждающий    полномочия</w:t>
      </w:r>
    </w:p>
    <w:p w14:paraId="12C506CC" w14:textId="77777777"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представителя: _________________________</w:t>
      </w:r>
      <w:r w:rsidR="00EF273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2BA2899E" w14:textId="77777777"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15862D25" w14:textId="77777777"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(наименование и реквизиты документа)</w:t>
      </w:r>
    </w:p>
    <w:p w14:paraId="577EA780" w14:textId="77777777" w:rsidR="0032456C" w:rsidRDefault="0032456C" w:rsidP="0032456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ECC925" w14:textId="77777777" w:rsidR="007360E1" w:rsidRDefault="007360E1" w:rsidP="007360E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</w:t>
      </w:r>
      <w:r w:rsidR="00577435">
        <w:rPr>
          <w:rFonts w:ascii="Times New Roman" w:hAnsi="Times New Roman" w:cs="Times New Roman"/>
          <w:sz w:val="24"/>
          <w:szCs w:val="24"/>
          <w:lang w:eastAsia="ru-RU"/>
        </w:rPr>
        <w:t>КА</w:t>
      </w:r>
    </w:p>
    <w:p w14:paraId="06ED5CA6" w14:textId="77777777" w:rsidR="005C5482" w:rsidRPr="005C5482" w:rsidRDefault="00587891" w:rsidP="005C548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C5482" w:rsidRPr="005C5482">
        <w:rPr>
          <w:rFonts w:ascii="Times New Roman" w:hAnsi="Times New Roman" w:cs="Times New Roman"/>
          <w:sz w:val="24"/>
          <w:szCs w:val="24"/>
          <w:lang w:eastAsia="ru-RU"/>
        </w:rPr>
        <w:t xml:space="preserve"> выдаче архитектурно-планировочного задания</w:t>
      </w:r>
    </w:p>
    <w:p w14:paraId="5B07F55D" w14:textId="77777777" w:rsidR="005C5482" w:rsidRPr="005C5482" w:rsidRDefault="005C5482" w:rsidP="005C548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5CDF4E" w14:textId="77777777" w:rsidR="005C5482" w:rsidRPr="005C5482" w:rsidRDefault="005C5482" w:rsidP="005C548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5482">
        <w:rPr>
          <w:rFonts w:ascii="Times New Roman" w:hAnsi="Times New Roman" w:cs="Times New Roman"/>
          <w:sz w:val="24"/>
          <w:szCs w:val="24"/>
          <w:lang w:eastAsia="ru-RU"/>
        </w:rPr>
        <w:t>Прошу Вас выдать архитектурно-планировочное задание  на разработку проектной документации для строительства, реконструкции объекта капитального строительства, расположенного по 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  <w:r w:rsidRPr="005C548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5C5482">
        <w:rPr>
          <w:rFonts w:ascii="Times New Roman" w:hAnsi="Times New Roman" w:cs="Times New Roman"/>
          <w:sz w:val="24"/>
          <w:szCs w:val="24"/>
          <w:lang w:eastAsia="ru-RU"/>
        </w:rPr>
        <w:t>____________,</w:t>
      </w:r>
    </w:p>
    <w:p w14:paraId="14EF8A1B" w14:textId="77777777" w:rsidR="005C5482" w:rsidRDefault="005C5482" w:rsidP="00354B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(нужное подчеркнуть)</w:t>
      </w:r>
    </w:p>
    <w:p w14:paraId="4491EE52" w14:textId="77777777" w:rsidR="005C5482" w:rsidRDefault="005C5482" w:rsidP="005C548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D70A8B1" w14:textId="77777777" w:rsidR="005C5482" w:rsidRDefault="005C5482" w:rsidP="005C548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6044D2A" w14:textId="77777777" w:rsidR="00AC1D3D" w:rsidRPr="005C5482" w:rsidRDefault="005C5482" w:rsidP="005C548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C54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1D3D" w:rsidRPr="00AC1D3D">
        <w:rPr>
          <w:rFonts w:ascii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</w:t>
      </w:r>
      <w:r w:rsidR="00AC1D3D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="00AC1D3D" w:rsidRPr="00AC1D3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AC1D3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7E112D4E" w14:textId="77777777" w:rsidR="00AC1D3D" w:rsidRDefault="00AC1D3D" w:rsidP="00AC1D3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03FC7F" w14:textId="77777777" w:rsidR="00AC1D3D" w:rsidRDefault="00AC1D3D" w:rsidP="00AC1D3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FA9B62" w14:textId="77777777" w:rsidR="00AC1D3D" w:rsidRDefault="00AC1D3D" w:rsidP="00AC1D3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27D332" w14:textId="77777777" w:rsidR="00AC1D3D" w:rsidRDefault="00AC1D3D" w:rsidP="00AC1D3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D3D">
        <w:rPr>
          <w:rFonts w:ascii="Times New Roman" w:hAnsi="Times New Roman" w:cs="Times New Roman"/>
          <w:sz w:val="24"/>
          <w:szCs w:val="24"/>
          <w:lang w:eastAsia="ru-RU"/>
        </w:rPr>
        <w:t xml:space="preserve"> "____" ____________ 20___г.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____________________</w:t>
      </w:r>
    </w:p>
    <w:p w14:paraId="46DE01C6" w14:textId="77777777" w:rsidR="007360E1" w:rsidRDefault="00AC1D3D" w:rsidP="00AC1D3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AC1D3D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14:paraId="4DF6F640" w14:textId="77777777" w:rsidR="00AC1D3D" w:rsidRDefault="00AC1D3D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51CF9E" w14:textId="77777777" w:rsidR="00AC1D3D" w:rsidRDefault="00AC1D3D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96961F" w14:textId="77777777" w:rsidR="00AC1D3D" w:rsidRDefault="00AC1D3D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CBB4EE" w14:textId="5AA224C0" w:rsidR="00A46E82" w:rsidRPr="00B00C34" w:rsidRDefault="005F37E1" w:rsidP="00B00C3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"/>
          <w:szCs w:val="2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</w:t>
      </w:r>
    </w:p>
    <w:p w14:paraId="0A9B7079" w14:textId="1968B637" w:rsidR="00CA1978" w:rsidRDefault="00CA1978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14:paraId="4D9D8950" w14:textId="77777777" w:rsidR="00B00C34" w:rsidRPr="00B00C34" w:rsidRDefault="00B00C34" w:rsidP="00B00C3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00C34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2FA9A232" w14:textId="77777777" w:rsidR="00B00C34" w:rsidRPr="00B00C34" w:rsidRDefault="00B00C34" w:rsidP="00B00C3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00C34">
        <w:rPr>
          <w:rFonts w:ascii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14:paraId="19C033BB" w14:textId="77777777" w:rsidR="00B00C34" w:rsidRDefault="00B00C34" w:rsidP="00B00C3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00C34">
        <w:rPr>
          <w:rFonts w:ascii="Times New Roman" w:hAnsi="Times New Roman" w:cs="Times New Roman"/>
          <w:sz w:val="24"/>
          <w:szCs w:val="24"/>
          <w:lang w:eastAsia="ru-RU"/>
        </w:rPr>
        <w:t>«Выдача архитектурно-планировочного задания»</w:t>
      </w:r>
    </w:p>
    <w:p w14:paraId="61231500" w14:textId="19E9839C" w:rsidR="00B00C34" w:rsidRDefault="00B00C34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6AACA6" w14:textId="77777777" w:rsidR="00B00C34" w:rsidRDefault="00B00C34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368510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9B65A5" w14:textId="2E0DFF97" w:rsidR="00C75047" w:rsidRPr="0092436E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B00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14:paraId="1A973293" w14:textId="77777777" w:rsidR="00C75047" w:rsidRPr="0092436E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357BFDC1" w14:textId="77777777" w:rsidR="00C75047" w:rsidRPr="0092436E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0C2B279" w14:textId="77777777" w:rsidR="00C75047" w:rsidRPr="0092436E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14:paraId="7845B23B" w14:textId="77777777" w:rsidR="00C75047" w:rsidRPr="0092436E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ind w:left="4248" w:firstLine="4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(для юридического лица - полное наименование, организационно-правовая форма, сведения о государственной регистрации; для физического лица -</w:t>
      </w:r>
    </w:p>
    <w:p w14:paraId="24D37F64" w14:textId="77777777" w:rsidR="00C75047" w:rsidRPr="0092436E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ФИО, паспортные данные: серия, номер, каким органом и когда выдан паспорт)</w:t>
      </w:r>
    </w:p>
    <w:p w14:paraId="60CADFD7" w14:textId="77777777" w:rsidR="00C75047" w:rsidRPr="0092436E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61FA2401" w14:textId="77777777" w:rsidR="00C75047" w:rsidRPr="0092436E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________________________________________</w:t>
      </w:r>
    </w:p>
    <w:p w14:paraId="54441F97" w14:textId="77777777" w:rsidR="00C75047" w:rsidRPr="0092436E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14:paraId="547CCCE7" w14:textId="77777777" w:rsidR="00C75047" w:rsidRPr="0092436E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________________________________________</w:t>
      </w:r>
    </w:p>
    <w:p w14:paraId="52CDAD15" w14:textId="77777777" w:rsidR="00C75047" w:rsidRPr="0092436E" w:rsidRDefault="00C75047" w:rsidP="00C7504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Адрес заявителя: _______________________</w:t>
      </w:r>
    </w:p>
    <w:p w14:paraId="3775DF70" w14:textId="77777777" w:rsidR="00C75047" w:rsidRPr="0092436E" w:rsidRDefault="00C75047" w:rsidP="00C7504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4956" w:firstLine="11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(место нахождения юридического   лица/место    регистрации физического лица)</w:t>
      </w:r>
    </w:p>
    <w:p w14:paraId="4009993D" w14:textId="77777777" w:rsidR="00C75047" w:rsidRPr="0092436E" w:rsidRDefault="00C75047" w:rsidP="00C7504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4B4892ED" w14:textId="77777777" w:rsidR="00C75047" w:rsidRPr="0092436E" w:rsidRDefault="00C75047" w:rsidP="00C7504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3A3958CD" w14:textId="77777777" w:rsidR="00C75047" w:rsidRPr="0092436E" w:rsidRDefault="00C75047" w:rsidP="00C7504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45108DFC" w14:textId="77777777" w:rsidR="00C75047" w:rsidRPr="0092436E" w:rsidRDefault="00C75047" w:rsidP="00C7504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Телефон (факс) заявителя:</w:t>
      </w:r>
    </w:p>
    <w:p w14:paraId="2723CA66" w14:textId="77777777" w:rsidR="00C75047" w:rsidRPr="0092436E" w:rsidRDefault="00C75047" w:rsidP="00C7504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14:paraId="23187A55" w14:textId="77777777" w:rsidR="00C75047" w:rsidRPr="0092436E" w:rsidRDefault="00C75047" w:rsidP="00C7504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    уполномоченного     представителя</w:t>
      </w:r>
    </w:p>
    <w:p w14:paraId="7D19C918" w14:textId="77777777" w:rsidR="00C75047" w:rsidRPr="0092436E" w:rsidRDefault="00C75047" w:rsidP="00C7504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заявителя:</w:t>
      </w:r>
    </w:p>
    <w:p w14:paraId="6144A317" w14:textId="77777777" w:rsidR="00C75047" w:rsidRPr="0092436E" w:rsidRDefault="00C75047" w:rsidP="00C7504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14:paraId="21318F7C" w14:textId="77777777" w:rsidR="00C75047" w:rsidRPr="0092436E" w:rsidRDefault="00C75047" w:rsidP="00C7504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Паспортные данные представителя:</w:t>
      </w:r>
    </w:p>
    <w:p w14:paraId="055A51A1" w14:textId="77777777" w:rsidR="00C75047" w:rsidRPr="0092436E" w:rsidRDefault="00C75047" w:rsidP="00C7504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74FA4F33" w14:textId="77777777" w:rsidR="00C75047" w:rsidRPr="0092436E" w:rsidRDefault="00C75047" w:rsidP="00C7504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41BD3CD5" w14:textId="77777777" w:rsidR="00C75047" w:rsidRPr="0092436E" w:rsidRDefault="00C75047" w:rsidP="00C7504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14:paraId="13D38109" w14:textId="77777777" w:rsidR="00C75047" w:rsidRPr="0092436E" w:rsidRDefault="00C75047" w:rsidP="00C7504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(серия, номер, каким органом и когда выдан паспорт)</w:t>
      </w:r>
    </w:p>
    <w:p w14:paraId="3409FEF3" w14:textId="77777777" w:rsidR="00C75047" w:rsidRPr="0092436E" w:rsidRDefault="00C75047" w:rsidP="00C7504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Документ, подтверждающий    полномочия</w:t>
      </w:r>
    </w:p>
    <w:p w14:paraId="7E869175" w14:textId="77777777" w:rsidR="00C75047" w:rsidRPr="0092436E" w:rsidRDefault="00C75047" w:rsidP="00C7504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представителя: _________________________</w:t>
      </w:r>
    </w:p>
    <w:p w14:paraId="0B8725E6" w14:textId="77777777" w:rsidR="00C75047" w:rsidRPr="0092436E" w:rsidRDefault="00C75047" w:rsidP="00C7504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5AC5ADB6" w14:textId="77777777" w:rsidR="00C75047" w:rsidRPr="0092436E" w:rsidRDefault="00C75047" w:rsidP="00C7504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(наименование и реквизиты документа)</w:t>
      </w:r>
    </w:p>
    <w:p w14:paraId="6CA6120E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0F955A" w14:textId="77777777" w:rsidR="00C75047" w:rsidRPr="002F264E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E177B0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14:paraId="1EB9542F" w14:textId="77777777" w:rsidR="00C75047" w:rsidRPr="00F74141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>об исправлении  опечаток и</w:t>
      </w:r>
      <w:r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ошибок в </w:t>
      </w:r>
      <w:r>
        <w:rPr>
          <w:rFonts w:ascii="Times New Roman" w:hAnsi="Times New Roman" w:cs="Times New Roman"/>
          <w:sz w:val="24"/>
          <w:szCs w:val="24"/>
          <w:lang w:eastAsia="ru-RU"/>
        </w:rPr>
        <w:t>архитектурно-планировочном задании</w:t>
      </w:r>
    </w:p>
    <w:p w14:paraId="46DF6039" w14:textId="77777777" w:rsidR="00C75047" w:rsidRPr="00F74141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7B50B0" w14:textId="77777777" w:rsidR="00C75047" w:rsidRPr="00F74141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Прошу исправить следующие  опечатки (ошибки) в </w:t>
      </w:r>
      <w:r>
        <w:rPr>
          <w:rFonts w:ascii="Times New Roman" w:hAnsi="Times New Roman" w:cs="Times New Roman"/>
          <w:sz w:val="24"/>
          <w:szCs w:val="24"/>
          <w:lang w:eastAsia="ru-RU"/>
        </w:rPr>
        <w:t>архитектурно-планировочном задании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>, от____________№____________, выданным ___________________________________________________________________________</w:t>
      </w:r>
    </w:p>
    <w:p w14:paraId="4FD32B94" w14:textId="77777777" w:rsidR="00C75047" w:rsidRPr="00F74141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_____________________________________________________________________________,</w:t>
      </w:r>
    </w:p>
    <w:p w14:paraId="733BBD15" w14:textId="77777777" w:rsidR="00C75047" w:rsidRPr="00F74141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(наименование уполномоченного органа) </w:t>
      </w:r>
    </w:p>
    <w:p w14:paraId="55D1CA2F" w14:textId="77777777" w:rsidR="00C75047" w:rsidRPr="00F74141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835"/>
      </w:tblGrid>
      <w:tr w:rsidR="00C75047" w:rsidRPr="00F74141" w14:paraId="0C1F7F5F" w14:textId="77777777" w:rsidTr="00C75047">
        <w:tc>
          <w:tcPr>
            <w:tcW w:w="534" w:type="dxa"/>
          </w:tcPr>
          <w:p w14:paraId="6C465B24" w14:textId="77777777" w:rsidR="00C75047" w:rsidRPr="00F74141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14:paraId="62236DC3" w14:textId="77777777" w:rsidR="00C75047" w:rsidRPr="00F74141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Данные (сведения), указанные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архитектурно-планировочном задании</w:t>
            </w:r>
          </w:p>
        </w:tc>
        <w:tc>
          <w:tcPr>
            <w:tcW w:w="2977" w:type="dxa"/>
          </w:tcPr>
          <w:p w14:paraId="0436AB15" w14:textId="77777777" w:rsidR="00C75047" w:rsidRPr="00F74141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Данные (сведения), которые необходимо указать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архитектурно-планировочном задании</w:t>
            </w:r>
          </w:p>
        </w:tc>
        <w:tc>
          <w:tcPr>
            <w:tcW w:w="2835" w:type="dxa"/>
          </w:tcPr>
          <w:p w14:paraId="404E04EB" w14:textId="77777777" w:rsidR="00C75047" w:rsidRPr="00F74141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 с указанием реквизита</w:t>
            </w:r>
            <w:r w:rsidR="00466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(ов) документа</w:t>
            </w:r>
            <w:r w:rsidR="00466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(ов), документации, на основании которых принималось решение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выдаче </w:t>
            </w: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архитектурно-планировочного задания</w:t>
            </w:r>
          </w:p>
        </w:tc>
      </w:tr>
      <w:tr w:rsidR="00C75047" w14:paraId="6DEF4D09" w14:textId="77777777" w:rsidTr="00C75047">
        <w:tc>
          <w:tcPr>
            <w:tcW w:w="534" w:type="dxa"/>
          </w:tcPr>
          <w:p w14:paraId="2F660461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</w:tcPr>
          <w:p w14:paraId="77C2BECC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51E95D8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1672B28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6B3242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73C0D9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BA51D9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направить архитектурно-планировочное задание  с указанием верных данных.</w:t>
      </w:r>
    </w:p>
    <w:p w14:paraId="60E2C5FA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D1E0FB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  предоставления муниципальной услуги прошу (указать один из перечисленных способов):</w:t>
      </w:r>
    </w:p>
    <w:p w14:paraId="6CB1033A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C75047" w14:paraId="27BA401D" w14:textId="77777777" w:rsidTr="00C75047">
        <w:trPr>
          <w:trHeight w:val="404"/>
        </w:trPr>
        <w:tc>
          <w:tcPr>
            <w:tcW w:w="8897" w:type="dxa"/>
          </w:tcPr>
          <w:p w14:paraId="5DD5C69F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567" w:type="dxa"/>
          </w:tcPr>
          <w:p w14:paraId="6D31BA05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047" w14:paraId="6EC4DD3C" w14:textId="77777777" w:rsidTr="00C75047">
        <w:tc>
          <w:tcPr>
            <w:tcW w:w="8897" w:type="dxa"/>
          </w:tcPr>
          <w:p w14:paraId="2F3A5A66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7" w:type="dxa"/>
          </w:tcPr>
          <w:p w14:paraId="6CAAC7EE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047" w14:paraId="0E2BFF95" w14:textId="77777777" w:rsidTr="00C75047">
        <w:tc>
          <w:tcPr>
            <w:tcW w:w="8897" w:type="dxa"/>
          </w:tcPr>
          <w:p w14:paraId="116836AB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567" w:type="dxa"/>
          </w:tcPr>
          <w:p w14:paraId="6605F8F0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F8BC4A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5C2F77" w14:textId="77777777" w:rsidR="00C75047" w:rsidRPr="00F74141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>Прошу проинформировать меня о ходе предоставления муниципальной услуги путем (нужное отметить):</w:t>
      </w:r>
    </w:p>
    <w:p w14:paraId="30958DC5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C75047" w14:paraId="177B6880" w14:textId="77777777" w:rsidTr="00C75047">
        <w:trPr>
          <w:trHeight w:val="404"/>
        </w:trPr>
        <w:tc>
          <w:tcPr>
            <w:tcW w:w="8897" w:type="dxa"/>
          </w:tcPr>
          <w:p w14:paraId="746C987A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567" w:type="dxa"/>
          </w:tcPr>
          <w:p w14:paraId="05227F54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047" w14:paraId="30340079" w14:textId="77777777" w:rsidTr="00C75047">
        <w:trPr>
          <w:trHeight w:val="404"/>
        </w:trPr>
        <w:tc>
          <w:tcPr>
            <w:tcW w:w="8897" w:type="dxa"/>
          </w:tcPr>
          <w:p w14:paraId="7464A5B4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в Личный кабинет на ЕПГУ/РПГУ</w:t>
            </w:r>
          </w:p>
        </w:tc>
        <w:tc>
          <w:tcPr>
            <w:tcW w:w="567" w:type="dxa"/>
          </w:tcPr>
          <w:p w14:paraId="5435D4DD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047" w14:paraId="71D453FC" w14:textId="77777777" w:rsidTr="00C75047">
        <w:tc>
          <w:tcPr>
            <w:tcW w:w="8897" w:type="dxa"/>
          </w:tcPr>
          <w:p w14:paraId="5602E1CB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рассылки  по сети подвижной радиотелефонной связи коротких</w:t>
            </w:r>
            <w:r w:rsidR="007C4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текстовых смс-сообщений</w:t>
            </w:r>
          </w:p>
        </w:tc>
        <w:tc>
          <w:tcPr>
            <w:tcW w:w="567" w:type="dxa"/>
          </w:tcPr>
          <w:p w14:paraId="479D1FA8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A6D039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8F0748" w14:textId="77777777" w:rsidR="00C75047" w:rsidRPr="00176221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6221">
        <w:rPr>
          <w:rFonts w:ascii="Times New Roman" w:hAnsi="Times New Roman" w:cs="Times New Roman"/>
          <w:sz w:val="28"/>
          <w:szCs w:val="28"/>
          <w:lang w:eastAsia="ru-RU"/>
        </w:rPr>
        <w:t xml:space="preserve">С обработкой, передачей и хранением персональных данных в соответствии с Федеральным законом от 27 июля 2006 г. № 152-ФЗ </w:t>
      </w:r>
      <w:r w:rsidR="007C4367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176221">
        <w:rPr>
          <w:rFonts w:ascii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7C4367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176221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и объеме, необходимых для получения муниципальной услуги согласен.</w:t>
      </w:r>
    </w:p>
    <w:p w14:paraId="7D171045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78D83354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19361EEB" w14:textId="77777777" w:rsidR="00C75047" w:rsidRPr="00B267E2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</w:p>
    <w:p w14:paraId="4C4CEB85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Подпись ____________________________________________        Дата __________</w:t>
      </w:r>
    </w:p>
    <w:p w14:paraId="3DF43877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  <w:t xml:space="preserve">(ФИО </w:t>
      </w:r>
      <w:r w:rsidRPr="00B267E2">
        <w:rPr>
          <w:rFonts w:ascii="Times New Roman" w:hAnsi="Times New Roman" w:cs="Times New Roman"/>
          <w:sz w:val="20"/>
          <w:szCs w:val="24"/>
          <w:lang w:eastAsia="ru-RU"/>
        </w:rPr>
        <w:t xml:space="preserve"> лица либо его представителя)</w:t>
      </w:r>
    </w:p>
    <w:p w14:paraId="5D26FD54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BD16006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A5D9E38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8BB498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9BF46D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FCBED4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31C4EC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5C7FE1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A2B52D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0D6267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84E834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CCE41C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58027A" w14:textId="77777777" w:rsidR="0046618C" w:rsidRDefault="0046618C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63E946" w14:textId="77777777" w:rsidR="0046618C" w:rsidRDefault="0046618C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F8EBEF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8010EE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1663E2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02C4BF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429F98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F13348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49194F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A98BBD" w14:textId="77777777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43CE3F" w14:textId="77777777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87957D" w14:textId="5F2BC5D7" w:rsidR="00A46E82" w:rsidRDefault="00A46E82" w:rsidP="00B00C3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5CE8D4" w14:textId="2D51ABF0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14:paraId="1B2EA88D" w14:textId="77777777" w:rsidR="00B00C34" w:rsidRPr="00B00C34" w:rsidRDefault="00B00C34" w:rsidP="00B00C3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00C34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6804E3D1" w14:textId="77777777" w:rsidR="00B00C34" w:rsidRPr="00B00C34" w:rsidRDefault="00B00C34" w:rsidP="00B00C3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00C34">
        <w:rPr>
          <w:rFonts w:ascii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14:paraId="1EA4A46A" w14:textId="77777777" w:rsidR="00B00C34" w:rsidRDefault="00B00C34" w:rsidP="00B00C3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00C34">
        <w:rPr>
          <w:rFonts w:ascii="Times New Roman" w:hAnsi="Times New Roman" w:cs="Times New Roman"/>
          <w:sz w:val="24"/>
          <w:szCs w:val="24"/>
          <w:lang w:eastAsia="ru-RU"/>
        </w:rPr>
        <w:t>«Выдача архитектурно-планировочного задания»</w:t>
      </w:r>
    </w:p>
    <w:p w14:paraId="313DE011" w14:textId="2DC9C9C3" w:rsidR="00B00C34" w:rsidRDefault="00B00C34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4E12A9" w14:textId="77777777" w:rsidR="00B00C34" w:rsidRDefault="00B00C34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5CF3E5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3"/>
      </w:tblGrid>
      <w:tr w:rsidR="00C75047" w14:paraId="287676CD" w14:textId="77777777" w:rsidTr="00C75047">
        <w:tc>
          <w:tcPr>
            <w:tcW w:w="5633" w:type="dxa"/>
          </w:tcPr>
          <w:p w14:paraId="40055ABA" w14:textId="6504DFCA" w:rsidR="00C75047" w:rsidRDefault="00C75047" w:rsidP="00B00C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B0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C75047" w14:paraId="324146B2" w14:textId="77777777" w:rsidTr="00C75047">
        <w:tc>
          <w:tcPr>
            <w:tcW w:w="5633" w:type="dxa"/>
          </w:tcPr>
          <w:p w14:paraId="63B85928" w14:textId="7FD9FC1D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C75047" w14:paraId="37591E82" w14:textId="77777777" w:rsidTr="00C75047">
        <w:tc>
          <w:tcPr>
            <w:tcW w:w="5633" w:type="dxa"/>
          </w:tcPr>
          <w:p w14:paraId="0D41FB7A" w14:textId="55747DF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C75047" w14:paraId="6487ECFA" w14:textId="77777777" w:rsidTr="00C75047">
        <w:tc>
          <w:tcPr>
            <w:tcW w:w="5633" w:type="dxa"/>
          </w:tcPr>
          <w:p w14:paraId="70F43AFD" w14:textId="403A3049" w:rsidR="00C75047" w:rsidRDefault="00A46E82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C7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C75047" w14:paraId="05C1F11A" w14:textId="77777777" w:rsidTr="00C75047">
        <w:tc>
          <w:tcPr>
            <w:tcW w:w="5633" w:type="dxa"/>
          </w:tcPr>
          <w:p w14:paraId="4D9B1068" w14:textId="77777777" w:rsidR="00C75047" w:rsidRPr="0092436E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 w:firstLine="4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43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(для юридического лица - полное наименование, организационно-правовая форма, сведения о государственной регистрации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ОГРН, КПП</w:t>
            </w:r>
            <w:r w:rsidRPr="009243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 для физического лица -</w:t>
            </w:r>
          </w:p>
          <w:p w14:paraId="50D13A99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ФИО, паспортные данные: серия, номер, каким органом и когда выдан паспорт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ИНН</w:t>
            </w:r>
            <w:r w:rsidRPr="009243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C75047" w14:paraId="6B0BB41E" w14:textId="77777777" w:rsidTr="00C75047">
        <w:tc>
          <w:tcPr>
            <w:tcW w:w="5633" w:type="dxa"/>
          </w:tcPr>
          <w:p w14:paraId="7C4B2D09" w14:textId="2FDA5613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C75047" w14:paraId="041DFC6C" w14:textId="77777777" w:rsidTr="00C75047">
        <w:tc>
          <w:tcPr>
            <w:tcW w:w="5633" w:type="dxa"/>
          </w:tcPr>
          <w:p w14:paraId="3B09DADC" w14:textId="3171037E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C75047" w14:paraId="20B4EEB2" w14:textId="77777777" w:rsidTr="00C75047">
        <w:tc>
          <w:tcPr>
            <w:tcW w:w="5633" w:type="dxa"/>
          </w:tcPr>
          <w:p w14:paraId="0D696E30" w14:textId="254F1186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C75047" w14:paraId="28A663BD" w14:textId="77777777" w:rsidTr="00C75047">
        <w:tc>
          <w:tcPr>
            <w:tcW w:w="5633" w:type="dxa"/>
          </w:tcPr>
          <w:p w14:paraId="5835F289" w14:textId="4C307FD5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заявителя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</w:t>
            </w:r>
          </w:p>
        </w:tc>
      </w:tr>
      <w:tr w:rsidR="00C75047" w14:paraId="302D4727" w14:textId="77777777" w:rsidTr="00C75047">
        <w:tc>
          <w:tcPr>
            <w:tcW w:w="5633" w:type="dxa"/>
          </w:tcPr>
          <w:p w14:paraId="124D07B4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(место нахождения юридического   лица/место    регистрации физического лица)</w:t>
            </w:r>
          </w:p>
        </w:tc>
      </w:tr>
      <w:tr w:rsidR="00C75047" w14:paraId="7052B1DF" w14:textId="77777777" w:rsidTr="00C75047">
        <w:tc>
          <w:tcPr>
            <w:tcW w:w="5633" w:type="dxa"/>
          </w:tcPr>
          <w:p w14:paraId="540F76F0" w14:textId="32549744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C75047" w14:paraId="29A4DC38" w14:textId="77777777" w:rsidTr="00C75047">
        <w:tc>
          <w:tcPr>
            <w:tcW w:w="5633" w:type="dxa"/>
          </w:tcPr>
          <w:p w14:paraId="2F7EAC4D" w14:textId="11C771AB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C75047" w14:paraId="2080FC70" w14:textId="77777777" w:rsidTr="00C75047">
        <w:tc>
          <w:tcPr>
            <w:tcW w:w="5633" w:type="dxa"/>
          </w:tcPr>
          <w:p w14:paraId="34A10671" w14:textId="2B7D9E39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C75047" w14:paraId="19D355CD" w14:textId="77777777" w:rsidTr="00C75047">
        <w:tc>
          <w:tcPr>
            <w:tcW w:w="5633" w:type="dxa"/>
          </w:tcPr>
          <w:p w14:paraId="0F6110EF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(факс) заявителя</w:t>
            </w:r>
          </w:p>
        </w:tc>
      </w:tr>
      <w:tr w:rsidR="00C75047" w14:paraId="25F1DC25" w14:textId="77777777" w:rsidTr="00C75047">
        <w:tc>
          <w:tcPr>
            <w:tcW w:w="5633" w:type="dxa"/>
          </w:tcPr>
          <w:p w14:paraId="5B8F5D0E" w14:textId="5F042835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C75047" w14:paraId="2977EFF1" w14:textId="77777777" w:rsidTr="00C75047">
        <w:tc>
          <w:tcPr>
            <w:tcW w:w="5633" w:type="dxa"/>
          </w:tcPr>
          <w:p w14:paraId="4A974D29" w14:textId="10B5D5E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C75047" w14:paraId="2B94D6DB" w14:textId="77777777" w:rsidTr="00C75047">
        <w:tc>
          <w:tcPr>
            <w:tcW w:w="5633" w:type="dxa"/>
          </w:tcPr>
          <w:p w14:paraId="793CC66A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   уполномоченного     представителя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</w:tr>
      <w:tr w:rsidR="00C75047" w14:paraId="041D94AE" w14:textId="77777777" w:rsidTr="00C75047">
        <w:tc>
          <w:tcPr>
            <w:tcW w:w="5633" w:type="dxa"/>
          </w:tcPr>
          <w:p w14:paraId="08035D43" w14:textId="4CA4B85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C75047" w14:paraId="395D39BF" w14:textId="77777777" w:rsidTr="00C75047">
        <w:tc>
          <w:tcPr>
            <w:tcW w:w="5633" w:type="dxa"/>
          </w:tcPr>
          <w:p w14:paraId="7DDD99AB" w14:textId="5EB9BB2F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C75047" w14:paraId="028ED956" w14:textId="77777777" w:rsidTr="00C75047">
        <w:tc>
          <w:tcPr>
            <w:tcW w:w="5633" w:type="dxa"/>
          </w:tcPr>
          <w:p w14:paraId="487D1B58" w14:textId="6CD91F00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C75047" w14:paraId="1F6B7FA4" w14:textId="77777777" w:rsidTr="00C75047">
        <w:tc>
          <w:tcPr>
            <w:tcW w:w="5633" w:type="dxa"/>
          </w:tcPr>
          <w:p w14:paraId="3D346DF7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представителя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</w:tr>
      <w:tr w:rsidR="00C75047" w14:paraId="4B66F493" w14:textId="77777777" w:rsidTr="00C75047">
        <w:tc>
          <w:tcPr>
            <w:tcW w:w="5633" w:type="dxa"/>
          </w:tcPr>
          <w:p w14:paraId="7A0C7810" w14:textId="3D839229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C75047" w14:paraId="6591B3A9" w14:textId="77777777" w:rsidTr="00C75047">
        <w:tc>
          <w:tcPr>
            <w:tcW w:w="5633" w:type="dxa"/>
          </w:tcPr>
          <w:p w14:paraId="47C1817F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(серия, номер, каким органом и когда выдан паспорт)</w:t>
            </w:r>
          </w:p>
        </w:tc>
      </w:tr>
      <w:tr w:rsidR="00C75047" w14:paraId="023F9BAD" w14:textId="77777777" w:rsidTr="00C75047">
        <w:tc>
          <w:tcPr>
            <w:tcW w:w="5633" w:type="dxa"/>
          </w:tcPr>
          <w:p w14:paraId="21A64206" w14:textId="1D1AA5A8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C75047" w14:paraId="1388C616" w14:textId="77777777" w:rsidTr="00C75047">
        <w:tc>
          <w:tcPr>
            <w:tcW w:w="5633" w:type="dxa"/>
          </w:tcPr>
          <w:p w14:paraId="5D43F7DD" w14:textId="39A565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C75047" w14:paraId="5C50EFA2" w14:textId="77777777" w:rsidTr="00C75047">
        <w:tc>
          <w:tcPr>
            <w:tcW w:w="5633" w:type="dxa"/>
          </w:tcPr>
          <w:p w14:paraId="0123FA96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r w:rsidRPr="0092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представителя заявителя</w:t>
            </w:r>
          </w:p>
        </w:tc>
      </w:tr>
      <w:tr w:rsidR="00C75047" w14:paraId="08797DE5" w14:textId="77777777" w:rsidTr="00C75047">
        <w:tc>
          <w:tcPr>
            <w:tcW w:w="5633" w:type="dxa"/>
          </w:tcPr>
          <w:p w14:paraId="2805FAF6" w14:textId="3CB3632D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C75047" w14:paraId="138FF300" w14:textId="77777777" w:rsidTr="00C75047">
        <w:tc>
          <w:tcPr>
            <w:tcW w:w="5633" w:type="dxa"/>
          </w:tcPr>
          <w:p w14:paraId="37DF7B74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(наименование и реквизиты документа)</w:t>
            </w:r>
          </w:p>
        </w:tc>
      </w:tr>
      <w:tr w:rsidR="00C75047" w14:paraId="42029D40" w14:textId="77777777" w:rsidTr="00C75047">
        <w:tc>
          <w:tcPr>
            <w:tcW w:w="5633" w:type="dxa"/>
          </w:tcPr>
          <w:p w14:paraId="146A0305" w14:textId="506FAD93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C75047" w14:paraId="2A78271A" w14:textId="77777777" w:rsidTr="00C75047">
        <w:tc>
          <w:tcPr>
            <w:tcW w:w="5633" w:type="dxa"/>
          </w:tcPr>
          <w:p w14:paraId="79577032" w14:textId="50FA34EB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</w:tbl>
    <w:p w14:paraId="5E80CA83" w14:textId="77777777" w:rsidR="00C75047" w:rsidRPr="0092436E" w:rsidRDefault="00C75047" w:rsidP="00C7504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DE5FB07" w14:textId="77777777" w:rsidR="00C75047" w:rsidRPr="0092436E" w:rsidRDefault="00C75047" w:rsidP="00C7504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ADC038C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14:paraId="7581010D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выдаче копии архитектурно-планировочного задания</w:t>
      </w:r>
    </w:p>
    <w:p w14:paraId="71123ED7" w14:textId="77777777" w:rsidR="00C75047" w:rsidRPr="00F74141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01A654" w14:textId="77777777" w:rsidR="00C75047" w:rsidRPr="00F74141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56D7D5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выдать копию архитектурно-планировочного задания, выданного ______________________________________________________________________________,</w:t>
      </w:r>
    </w:p>
    <w:p w14:paraId="54A2CEC2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уполномоченного органа, выдавшего разрешение</w:t>
      </w: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4E2D427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CF19052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Регистрационный номер _______________ и дата выдачи </w:t>
      </w:r>
      <w:r w:rsidR="007C436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C436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 ____г,</w:t>
      </w:r>
    </w:p>
    <w:p w14:paraId="2A3A5D73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_____________________________________________________________________ </w:t>
      </w:r>
    </w:p>
    <w:p w14:paraId="1C1FDF71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BC3A7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  предоставления муниципальной услуги прошу (указать один из перечисленных способов):</w:t>
      </w:r>
    </w:p>
    <w:p w14:paraId="5D1D89B9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938"/>
        <w:gridCol w:w="526"/>
      </w:tblGrid>
      <w:tr w:rsidR="00C75047" w14:paraId="5821F53F" w14:textId="77777777" w:rsidTr="00C75047">
        <w:trPr>
          <w:trHeight w:val="404"/>
        </w:trPr>
        <w:tc>
          <w:tcPr>
            <w:tcW w:w="8938" w:type="dxa"/>
          </w:tcPr>
          <w:p w14:paraId="513976EA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526" w:type="dxa"/>
          </w:tcPr>
          <w:p w14:paraId="2493E0C0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047" w14:paraId="14D6F592" w14:textId="77777777" w:rsidTr="00C75047">
        <w:tc>
          <w:tcPr>
            <w:tcW w:w="8938" w:type="dxa"/>
          </w:tcPr>
          <w:p w14:paraId="29CA6760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26" w:type="dxa"/>
          </w:tcPr>
          <w:p w14:paraId="54ECA085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047" w14:paraId="2B1318AE" w14:textId="77777777" w:rsidTr="00C75047">
        <w:tc>
          <w:tcPr>
            <w:tcW w:w="8938" w:type="dxa"/>
          </w:tcPr>
          <w:p w14:paraId="1597A10F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526" w:type="dxa"/>
          </w:tcPr>
          <w:p w14:paraId="750A66B5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A6867B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81EA2A" w14:textId="77777777" w:rsidR="00C75047" w:rsidRPr="00F74141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>Прошу проинформировать меня о ходе предоставления муниципальной услуги путем (нужное отметить):</w:t>
      </w:r>
    </w:p>
    <w:p w14:paraId="4C00F9B1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C75047" w14:paraId="4FB3AC36" w14:textId="77777777" w:rsidTr="00C75047">
        <w:trPr>
          <w:trHeight w:val="404"/>
        </w:trPr>
        <w:tc>
          <w:tcPr>
            <w:tcW w:w="8897" w:type="dxa"/>
          </w:tcPr>
          <w:p w14:paraId="5C77CA20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567" w:type="dxa"/>
          </w:tcPr>
          <w:p w14:paraId="7A920AC2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047" w14:paraId="451F1FDE" w14:textId="77777777" w:rsidTr="00C75047">
        <w:trPr>
          <w:trHeight w:val="404"/>
        </w:trPr>
        <w:tc>
          <w:tcPr>
            <w:tcW w:w="8897" w:type="dxa"/>
          </w:tcPr>
          <w:p w14:paraId="3AE277A6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в Личный кабинет на ЕПГУ/РПГУ</w:t>
            </w:r>
          </w:p>
        </w:tc>
        <w:tc>
          <w:tcPr>
            <w:tcW w:w="567" w:type="dxa"/>
          </w:tcPr>
          <w:p w14:paraId="1D14E197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047" w14:paraId="3A36C199" w14:textId="77777777" w:rsidTr="00C75047">
        <w:tc>
          <w:tcPr>
            <w:tcW w:w="8897" w:type="dxa"/>
          </w:tcPr>
          <w:p w14:paraId="56166276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рассылки  по сети подвижной радиотелефонной связи коротких текстовых смс-сообщений</w:t>
            </w:r>
          </w:p>
        </w:tc>
        <w:tc>
          <w:tcPr>
            <w:tcW w:w="567" w:type="dxa"/>
          </w:tcPr>
          <w:p w14:paraId="33CC2867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ADDDAD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1E208B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131">
        <w:rPr>
          <w:rFonts w:ascii="Times New Roman" w:hAnsi="Times New Roman" w:cs="Times New Roman"/>
          <w:sz w:val="24"/>
          <w:szCs w:val="24"/>
          <w:lang w:eastAsia="ru-RU"/>
        </w:rPr>
        <w:t xml:space="preserve">С обработкой, передачей и хранением персональных данных в соответствии с Федеральным законом от 27 июля 2006 г. № 152-ФЗ </w:t>
      </w:r>
      <w:r w:rsidR="007C4367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410131">
        <w:rPr>
          <w:rFonts w:ascii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7C4367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410131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и объеме, необходимых для получения муниципальной услуги согласен.</w:t>
      </w:r>
    </w:p>
    <w:p w14:paraId="2CD36783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36DF76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652787A8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388C3769" w14:textId="77777777" w:rsidR="00C75047" w:rsidRPr="00B267E2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</w:p>
    <w:p w14:paraId="763688E3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Подпись ____________________________________________        Дата __________</w:t>
      </w:r>
    </w:p>
    <w:p w14:paraId="252E7330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  <w:t xml:space="preserve">(ФИО </w:t>
      </w:r>
      <w:r w:rsidRPr="00B267E2">
        <w:rPr>
          <w:rFonts w:ascii="Times New Roman" w:hAnsi="Times New Roman" w:cs="Times New Roman"/>
          <w:sz w:val="20"/>
          <w:szCs w:val="24"/>
          <w:lang w:eastAsia="ru-RU"/>
        </w:rPr>
        <w:t xml:space="preserve"> физического лица либо его представителя)</w:t>
      </w:r>
    </w:p>
    <w:p w14:paraId="0205C2B2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20ADA5E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68085D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15BBD0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D30735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C864A1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C94F4D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23B7FF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8A683B" w14:textId="77777777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6FA4A0" w14:textId="77777777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A70535" w14:textId="77777777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9D8F8E" w14:textId="77777777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A38E73" w14:textId="77777777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E19293" w14:textId="77777777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82D370" w14:textId="77777777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EB2C27" w14:textId="77777777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849BF4" w14:textId="77777777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4C67F7" w14:textId="77777777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F9CA0C" w14:textId="77777777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BF8489" w14:textId="77777777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EFE2A9" w14:textId="77777777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9811AC" w14:textId="77777777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C1CDA3" w14:textId="77777777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312715" w14:textId="77777777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622F57" w14:textId="77777777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DF1DA8" w14:textId="77777777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C3954D" w14:textId="77777777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A630BA" w14:textId="1B570293" w:rsidR="00A46E82" w:rsidRDefault="00A46E82" w:rsidP="00B00C3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0A8F53" w14:textId="77777777" w:rsidR="00B00C34" w:rsidRDefault="00B00C34" w:rsidP="00B00C3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DC37BB" w14:textId="77777777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072AF2" w14:textId="77777777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5685AC" w14:textId="54295FC2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4</w:t>
      </w:r>
    </w:p>
    <w:p w14:paraId="631BF77B" w14:textId="77777777" w:rsidR="00B00C34" w:rsidRPr="00B00C34" w:rsidRDefault="00B00C34" w:rsidP="00B00C3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00C34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42F2101C" w14:textId="77777777" w:rsidR="00B00C34" w:rsidRPr="00B00C34" w:rsidRDefault="00B00C34" w:rsidP="00B00C3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00C34">
        <w:rPr>
          <w:rFonts w:ascii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14:paraId="5B60E7A0" w14:textId="77777777" w:rsidR="00B00C34" w:rsidRDefault="00B00C34" w:rsidP="00B00C3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00C34">
        <w:rPr>
          <w:rFonts w:ascii="Times New Roman" w:hAnsi="Times New Roman" w:cs="Times New Roman"/>
          <w:sz w:val="24"/>
          <w:szCs w:val="24"/>
          <w:lang w:eastAsia="ru-RU"/>
        </w:rPr>
        <w:t>«Выдача архитектурно-планировочного задания»</w:t>
      </w:r>
    </w:p>
    <w:p w14:paraId="524B7203" w14:textId="3361C371" w:rsidR="00B00C34" w:rsidRDefault="00B00C34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93A489" w14:textId="77777777" w:rsidR="00B00C34" w:rsidRDefault="00B00C34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52D2FA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74A334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A5C853" w14:textId="77777777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02E819" w14:textId="77777777" w:rsidR="00C75047" w:rsidRPr="00964996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4996">
        <w:rPr>
          <w:rFonts w:ascii="Times New Roman" w:hAnsi="Times New Roman" w:cs="Times New Roman"/>
          <w:b/>
          <w:sz w:val="24"/>
          <w:szCs w:val="24"/>
          <w:lang w:eastAsia="ru-RU"/>
        </w:rPr>
        <w:t>АРХИТЕКТУРНО-ПЛАНИРОВОЧНОЕ ЗАДАНИЕ</w:t>
      </w:r>
    </w:p>
    <w:p w14:paraId="228F0005" w14:textId="77777777" w:rsidR="00C75047" w:rsidRPr="00964996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30079E2" w14:textId="77777777" w:rsidR="00C75047" w:rsidRPr="00761F9C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ind w:right="-14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4996">
        <w:rPr>
          <w:rFonts w:ascii="Times New Roman" w:hAnsi="Times New Roman" w:cs="Times New Roman"/>
          <w:b/>
          <w:sz w:val="24"/>
          <w:szCs w:val="24"/>
          <w:lang w:eastAsia="ru-RU"/>
        </w:rPr>
        <w:t>НА РАЗРАБОТКУ _____________________________________________________</w:t>
      </w:r>
    </w:p>
    <w:p w14:paraId="2450CA8A" w14:textId="77777777" w:rsidR="00C75047" w:rsidRPr="00761F9C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ind w:right="-145"/>
        <w:jc w:val="center"/>
        <w:rPr>
          <w:rFonts w:ascii="Times New Roman" w:hAnsi="Times New Roman" w:cs="Times New Roman"/>
          <w:sz w:val="24"/>
          <w:szCs w:val="24"/>
        </w:rPr>
      </w:pPr>
    </w:p>
    <w:p w14:paraId="4A76D823" w14:textId="77777777" w:rsidR="00C75047" w:rsidRPr="005558EE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EE">
        <w:rPr>
          <w:rFonts w:ascii="Times New Roman" w:hAnsi="Times New Roman" w:cs="Times New Roman"/>
          <w:sz w:val="24"/>
          <w:szCs w:val="24"/>
        </w:rPr>
        <w:t>От________________                                                                                №__________________</w:t>
      </w:r>
    </w:p>
    <w:p w14:paraId="4C4EA5E8" w14:textId="77777777" w:rsidR="00C75047" w:rsidRPr="005558EE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FA467" w14:textId="77777777" w:rsidR="00C75047" w:rsidRPr="005558EE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492C535" w14:textId="77777777" w:rsidR="00C75047" w:rsidRPr="00BA5A7D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A7D">
        <w:rPr>
          <w:rFonts w:ascii="Times New Roman" w:hAnsi="Times New Roman" w:cs="Times New Roman"/>
          <w:sz w:val="20"/>
          <w:szCs w:val="20"/>
        </w:rPr>
        <w:t>(стадия проектирования, вид строительства)</w:t>
      </w:r>
    </w:p>
    <w:p w14:paraId="2DA4482A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Объект _________________________________________________________________</w:t>
      </w:r>
    </w:p>
    <w:p w14:paraId="1271472E" w14:textId="77777777" w:rsidR="00C75047" w:rsidRPr="003600B0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00B0">
        <w:rPr>
          <w:rFonts w:ascii="Times New Roman" w:hAnsi="Times New Roman" w:cs="Times New Roman"/>
          <w:sz w:val="20"/>
          <w:szCs w:val="20"/>
        </w:rPr>
        <w:t>(название объекта, краткие характеристики - вместимость, мощность и т. п.)</w:t>
      </w:r>
    </w:p>
    <w:p w14:paraId="1EC473F9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</w:t>
      </w:r>
    </w:p>
    <w:p w14:paraId="71A1DD23" w14:textId="77777777" w:rsidR="00C75047" w:rsidRPr="003600B0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или строительный адрес)</w:t>
      </w:r>
    </w:p>
    <w:p w14:paraId="69AD8511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_________________________________________________________________</w:t>
      </w:r>
    </w:p>
    <w:p w14:paraId="40D6D908" w14:textId="77777777" w:rsidR="00C75047" w:rsidRPr="00164A86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64A86">
        <w:rPr>
          <w:rFonts w:ascii="Times New Roman" w:hAnsi="Times New Roman" w:cs="Times New Roman"/>
          <w:sz w:val="20"/>
          <w:szCs w:val="20"/>
        </w:rPr>
        <w:t>наименование, юридический адрес, банковские реквизиты заказчика или уполномоченной им организации (физического лица). Адрес и данные учредителей.</w:t>
      </w:r>
    </w:p>
    <w:p w14:paraId="0D50EB6A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Основания для проектирования _______________________________________________</w:t>
      </w:r>
    </w:p>
    <w:p w14:paraId="7463FD5F" w14:textId="77777777" w:rsidR="00C75047" w:rsidRPr="00164A86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4A86">
        <w:rPr>
          <w:rFonts w:ascii="Times New Roman" w:hAnsi="Times New Roman" w:cs="Times New Roman"/>
          <w:sz w:val="20"/>
          <w:szCs w:val="20"/>
        </w:rPr>
        <w:t>(постановление администрации о предоставлении участка под проектирование (в аренду, в пользование, в собственность), протокол комиссии по выбору участка, протокол конкурсной комиссии по продаже участка или инвестиционного конкурса, реставрационное задание органа охраны памятников и т. п., обоснование инвестиций в строительство (их номера и даты).</w:t>
      </w:r>
    </w:p>
    <w:p w14:paraId="3AFC2ABC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Проектировщик _________________________________________________________</w:t>
      </w:r>
    </w:p>
    <w:p w14:paraId="770046A2" w14:textId="77777777" w:rsidR="00C75047" w:rsidRPr="00164A86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4A86">
        <w:rPr>
          <w:rFonts w:ascii="Times New Roman" w:hAnsi="Times New Roman" w:cs="Times New Roman"/>
          <w:sz w:val="20"/>
          <w:szCs w:val="20"/>
        </w:rPr>
        <w:t>(наименование, юридический адрес, банковские реквизиты, № лицензии на право занятия данным видом деятельности.)</w:t>
      </w:r>
    </w:p>
    <w:p w14:paraId="60A2BAF9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BC1B0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ХАРАКТЕРИСТИКА ПРЕДОСТАВЛЯЕМОГО ДЛЯ ПРОЕКТИРОВАНИЯ УЧАСТКА</w:t>
      </w:r>
    </w:p>
    <w:p w14:paraId="387277F8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148AD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Местоположение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6FDD7B0" w14:textId="77777777" w:rsidR="00C75047" w:rsidRPr="00164A86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4A86">
        <w:rPr>
          <w:rFonts w:ascii="Times New Roman" w:hAnsi="Times New Roman" w:cs="Times New Roman"/>
          <w:sz w:val="20"/>
          <w:szCs w:val="20"/>
        </w:rPr>
        <w:t>(градостроительные условия размещения объекта - зона городского центра, центр района, территория жилой застройки, промышленно-коммунальная зона, охранная хна, охранная зона памятника, курортная, зеленая зона и т. п. Оценочная характеристика участка.)</w:t>
      </w:r>
    </w:p>
    <w:p w14:paraId="53482F50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Землепользователь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34BE8A1" w14:textId="77777777" w:rsidR="00C75047" w:rsidRPr="00164A86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4A86">
        <w:rPr>
          <w:rFonts w:ascii="Times New Roman" w:hAnsi="Times New Roman" w:cs="Times New Roman"/>
          <w:sz w:val="20"/>
          <w:szCs w:val="20"/>
        </w:rPr>
        <w:t>(наименование и юридический адрес, характер землепользования - аренда (срок аренды), постоянное пользование, собственность)</w:t>
      </w:r>
    </w:p>
    <w:p w14:paraId="622836C9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Размер участка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CAB61B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площадь участка, га.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44D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AB8F1AA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Современное состояние и использование участка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1044D9">
        <w:rPr>
          <w:rFonts w:ascii="Times New Roman" w:hAnsi="Times New Roman" w:cs="Times New Roman"/>
          <w:sz w:val="24"/>
          <w:szCs w:val="24"/>
        </w:rPr>
        <w:t>____________</w:t>
      </w:r>
    </w:p>
    <w:p w14:paraId="541BE804" w14:textId="77777777" w:rsidR="00C75047" w:rsidRPr="00164A86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4A86">
        <w:rPr>
          <w:rFonts w:ascii="Times New Roman" w:hAnsi="Times New Roman" w:cs="Times New Roman"/>
          <w:sz w:val="20"/>
          <w:szCs w:val="20"/>
        </w:rPr>
        <w:t>(характеристика рельефа, наличие зданий (их использование и назначение, этажность, материал стен и т. п.), озеленение, благоустройство и т. п. Приложение со схемой.)</w:t>
      </w:r>
    </w:p>
    <w:p w14:paraId="4DA0B273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Экологическая характеристика участка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1044D9">
        <w:rPr>
          <w:rFonts w:ascii="Times New Roman" w:hAnsi="Times New Roman" w:cs="Times New Roman"/>
          <w:sz w:val="24"/>
          <w:szCs w:val="24"/>
        </w:rPr>
        <w:t>_______</w:t>
      </w:r>
    </w:p>
    <w:p w14:paraId="28EACD2E" w14:textId="77777777" w:rsidR="00C75047" w:rsidRPr="00964996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4996">
        <w:rPr>
          <w:rFonts w:ascii="Times New Roman" w:hAnsi="Times New Roman" w:cs="Times New Roman"/>
          <w:sz w:val="20"/>
          <w:szCs w:val="20"/>
        </w:rPr>
        <w:t>(данные, характеризующие экологическое состояние территории: загрязнение атмосферы, почвы, водоемов, электромагнитное воздействие и пр.)</w:t>
      </w:r>
    </w:p>
    <w:p w14:paraId="52CE2AA9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Транспортные условия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044D9">
        <w:rPr>
          <w:rFonts w:ascii="Times New Roman" w:hAnsi="Times New Roman" w:cs="Times New Roman"/>
          <w:sz w:val="24"/>
          <w:szCs w:val="24"/>
        </w:rPr>
        <w:t>______</w:t>
      </w:r>
    </w:p>
    <w:p w14:paraId="4A478423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наличие дорог, тротуаров, подъездных путей ж/д транспорта.___________________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34A51E63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Инженерно-строительные условия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1044D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D8B967B" w14:textId="77777777" w:rsidR="00C75047" w:rsidRPr="00964996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64996">
        <w:rPr>
          <w:rFonts w:ascii="Times New Roman" w:hAnsi="Times New Roman" w:cs="Times New Roman"/>
          <w:sz w:val="20"/>
          <w:szCs w:val="20"/>
        </w:rPr>
        <w:t>наличие материалов инженерных изысканий для строительства, характеристика грунтов, уровень грунтовых вод, опасные геологические процессы и т. п.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F18B058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1FAA1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Инженерное оборудование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568EA73" w14:textId="77777777" w:rsidR="00C75047" w:rsidRPr="00964996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4996">
        <w:rPr>
          <w:rFonts w:ascii="Times New Roman" w:hAnsi="Times New Roman" w:cs="Times New Roman"/>
          <w:sz w:val="20"/>
          <w:szCs w:val="20"/>
        </w:rPr>
        <w:t>(инженерные коммуникации, продуктопроводы, проходящие по проектируемому участку или по прилегающей территории (диаметр, длина, глубина заложения и т. п.))</w:t>
      </w:r>
    </w:p>
    <w:p w14:paraId="34F71033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Смежные участки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53546E1" w14:textId="77777777" w:rsidR="00C75047" w:rsidRPr="00964996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4996">
        <w:rPr>
          <w:rFonts w:ascii="Times New Roman" w:hAnsi="Times New Roman" w:cs="Times New Roman"/>
          <w:sz w:val="20"/>
          <w:szCs w:val="20"/>
        </w:rPr>
        <w:t>(наименование смежных землепользователей и их границы согласно прилагаемой схемы.)</w:t>
      </w:r>
    </w:p>
    <w:p w14:paraId="67ECCAC0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Охраняемые памятники культуры и природы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1044D9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22B1D9E" w14:textId="77777777" w:rsidR="00C75047" w:rsidRPr="00964996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4996">
        <w:rPr>
          <w:rFonts w:ascii="Times New Roman" w:hAnsi="Times New Roman" w:cs="Times New Roman"/>
          <w:sz w:val="20"/>
          <w:szCs w:val="20"/>
        </w:rPr>
        <w:t>(название памятника, категория охраны, время постановки на учет, состояние и т. п.)</w:t>
      </w:r>
    </w:p>
    <w:p w14:paraId="4B1BDF29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Планировочные ограничения 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044D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74CFA8C" w14:textId="77777777" w:rsidR="00C75047" w:rsidRPr="00964996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4996">
        <w:rPr>
          <w:rFonts w:ascii="Times New Roman" w:hAnsi="Times New Roman" w:cs="Times New Roman"/>
          <w:sz w:val="20"/>
          <w:szCs w:val="20"/>
        </w:rPr>
        <w:t>(действующие на территории участка ограничения от промышленных объектов, природных или техногенных процессов, охраняемых объектов, инженерных коммуникаций.)</w:t>
      </w:r>
    </w:p>
    <w:p w14:paraId="2F347E63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Сервитуты_____________________________________________________________________</w:t>
      </w:r>
    </w:p>
    <w:p w14:paraId="0BE17848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Градостроительная документация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44D9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3D00D3D" w14:textId="77777777" w:rsidR="00C75047" w:rsidRPr="00964996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4996">
        <w:rPr>
          <w:rFonts w:ascii="Times New Roman" w:hAnsi="Times New Roman" w:cs="Times New Roman"/>
          <w:sz w:val="20"/>
          <w:szCs w:val="20"/>
        </w:rPr>
        <w:t>(ранее разработанные и утвержденные, либо согласованные проекты на проектируемую и прилегающую к ней территорию, подлежащие учету (наименование, срок разработки, проектная организация).</w:t>
      </w:r>
    </w:p>
    <w:p w14:paraId="3F98C802" w14:textId="77777777" w:rsidR="00C75047" w:rsidRPr="00964996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3DCF50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ОБЯЗАТЕЛЬНЫЕ ТРЕБОВАНИЯ И РЕКОМЕНДАЦИИ</w:t>
      </w:r>
    </w:p>
    <w:p w14:paraId="5547210E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BECA1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Общие требования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044D9">
        <w:rPr>
          <w:rFonts w:ascii="Times New Roman" w:hAnsi="Times New Roman" w:cs="Times New Roman"/>
          <w:sz w:val="24"/>
          <w:szCs w:val="24"/>
        </w:rPr>
        <w:t>_</w:t>
      </w:r>
    </w:p>
    <w:p w14:paraId="3E41AE76" w14:textId="77777777" w:rsidR="00C75047" w:rsidRPr="00272AAD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2AAD">
        <w:rPr>
          <w:rFonts w:ascii="Times New Roman" w:hAnsi="Times New Roman" w:cs="Times New Roman"/>
          <w:sz w:val="20"/>
          <w:szCs w:val="20"/>
        </w:rPr>
        <w:t>(требования о соблюдении действующей законодательной базы, нормативов в области проектирования и строительства, правил застройки, основных положений действующего генплана и других проектов, об учете результатов конкурса или других предпроектных материалов.)</w:t>
      </w:r>
    </w:p>
    <w:p w14:paraId="78CEB3C3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Требования по сносу, выносу,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4D9">
        <w:rPr>
          <w:rFonts w:ascii="Times New Roman" w:hAnsi="Times New Roman" w:cs="Times New Roman"/>
          <w:sz w:val="24"/>
          <w:szCs w:val="24"/>
        </w:rPr>
        <w:t xml:space="preserve">переносу зданий и сооружений из предварительных условий согласно акту выбора участка или из предпроектных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044D9">
        <w:rPr>
          <w:rFonts w:ascii="Times New Roman" w:hAnsi="Times New Roman" w:cs="Times New Roman"/>
          <w:sz w:val="24"/>
          <w:szCs w:val="24"/>
        </w:rPr>
        <w:t>атериалов___________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2CD34A4F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D685F3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Требования по соблюдению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4D9">
        <w:rPr>
          <w:rFonts w:ascii="Times New Roman" w:hAnsi="Times New Roman" w:cs="Times New Roman"/>
          <w:sz w:val="24"/>
          <w:szCs w:val="24"/>
        </w:rPr>
        <w:t>прав третьих лиц ______________________________________</w:t>
      </w:r>
    </w:p>
    <w:p w14:paraId="00DD9F89" w14:textId="77777777" w:rsidR="00C75047" w:rsidRPr="00272AAD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2AAD">
        <w:rPr>
          <w:rFonts w:ascii="Times New Roman" w:hAnsi="Times New Roman" w:cs="Times New Roman"/>
          <w:sz w:val="20"/>
          <w:szCs w:val="20"/>
        </w:rPr>
        <w:t>(необходимые согласования и условия, обеспечивающие соблюдение прав третьих лиц, чьи интересы затрагиваются строительством.)</w:t>
      </w:r>
    </w:p>
    <w:p w14:paraId="513DFF98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Требования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4D9">
        <w:rPr>
          <w:rFonts w:ascii="Times New Roman" w:hAnsi="Times New Roman" w:cs="Times New Roman"/>
          <w:sz w:val="24"/>
          <w:szCs w:val="24"/>
        </w:rPr>
        <w:t>доступной среды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4D9">
        <w:rPr>
          <w:rFonts w:ascii="Times New Roman" w:hAnsi="Times New Roman" w:cs="Times New Roman"/>
          <w:sz w:val="24"/>
          <w:szCs w:val="24"/>
        </w:rPr>
        <w:t>для маломобильных групп населения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044D9">
        <w:rPr>
          <w:rFonts w:ascii="Times New Roman" w:hAnsi="Times New Roman" w:cs="Times New Roman"/>
          <w:sz w:val="24"/>
          <w:szCs w:val="24"/>
        </w:rPr>
        <w:t>_______</w:t>
      </w:r>
    </w:p>
    <w:p w14:paraId="5283463B" w14:textId="77777777" w:rsidR="00C75047" w:rsidRPr="00272AAD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2AAD">
        <w:rPr>
          <w:rFonts w:ascii="Times New Roman" w:hAnsi="Times New Roman" w:cs="Times New Roman"/>
          <w:sz w:val="20"/>
          <w:szCs w:val="20"/>
        </w:rPr>
        <w:t>(социально-функциональные требования, устанавливаемые органами социальной защиты населения с учетом мнения общественных объединений инвалидов.)</w:t>
      </w:r>
    </w:p>
    <w:p w14:paraId="112A2CD6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Габариты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1044D9">
        <w:rPr>
          <w:rFonts w:ascii="Times New Roman" w:hAnsi="Times New Roman" w:cs="Times New Roman"/>
          <w:sz w:val="24"/>
          <w:szCs w:val="24"/>
        </w:rPr>
        <w:t>______________</w:t>
      </w:r>
    </w:p>
    <w:p w14:paraId="1A06DAB2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Предельная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4D9">
        <w:rPr>
          <w:rFonts w:ascii="Times New Roman" w:hAnsi="Times New Roman" w:cs="Times New Roman"/>
          <w:sz w:val="24"/>
          <w:szCs w:val="24"/>
        </w:rPr>
        <w:t>высота строения 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044D9">
        <w:rPr>
          <w:rFonts w:ascii="Times New Roman" w:hAnsi="Times New Roman" w:cs="Times New Roman"/>
          <w:sz w:val="24"/>
          <w:szCs w:val="24"/>
        </w:rPr>
        <w:t>_______________</w:t>
      </w:r>
    </w:p>
    <w:p w14:paraId="1400A70C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Архитектура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4D9">
        <w:rPr>
          <w:rFonts w:ascii="Times New Roman" w:hAnsi="Times New Roman" w:cs="Times New Roman"/>
          <w:sz w:val="24"/>
          <w:szCs w:val="24"/>
        </w:rPr>
        <w:t>фасадов 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044D9">
        <w:rPr>
          <w:rFonts w:ascii="Times New Roman" w:hAnsi="Times New Roman" w:cs="Times New Roman"/>
          <w:sz w:val="24"/>
          <w:szCs w:val="24"/>
        </w:rPr>
        <w:t>___________________</w:t>
      </w:r>
    </w:p>
    <w:p w14:paraId="78153CAA" w14:textId="77777777" w:rsidR="00C75047" w:rsidRPr="00D470D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70D8">
        <w:rPr>
          <w:rFonts w:ascii="Times New Roman" w:hAnsi="Times New Roman" w:cs="Times New Roman"/>
          <w:sz w:val="20"/>
          <w:szCs w:val="20"/>
        </w:rPr>
        <w:t>(Определяются проектом. Ограничения или условия устанавливаются в соответствии с принятой ранее градостроительной концепцией, правилами застройки или действующими ограничениями (охранные зоны памятников, зоны особого регулирования и т. п.))</w:t>
      </w:r>
    </w:p>
    <w:p w14:paraId="61C546A2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Использование подземного пространства,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4D9">
        <w:rPr>
          <w:rFonts w:ascii="Times New Roman" w:hAnsi="Times New Roman" w:cs="Times New Roman"/>
          <w:sz w:val="24"/>
          <w:szCs w:val="24"/>
        </w:rPr>
        <w:t xml:space="preserve">первого и цокольного этажей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044D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8339EDF" w14:textId="77777777" w:rsidR="00C75047" w:rsidRPr="00272AAD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2AAD">
        <w:rPr>
          <w:rFonts w:ascii="Times New Roman" w:hAnsi="Times New Roman" w:cs="Times New Roman"/>
          <w:sz w:val="20"/>
          <w:szCs w:val="20"/>
        </w:rPr>
        <w:t>(из предварительных условий согласно акту выбора участка или определяется проектом.)</w:t>
      </w:r>
    </w:p>
    <w:p w14:paraId="1F62D20A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Инженерное оборудование, сети и системы:</w:t>
      </w:r>
    </w:p>
    <w:p w14:paraId="2D209B3B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водопровод _________________________________</w:t>
      </w:r>
    </w:p>
    <w:p w14:paraId="56EFF8DB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канализация ________________________________</w:t>
      </w:r>
    </w:p>
    <w:p w14:paraId="4F2ABBE7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теплофикация ______________________________</w:t>
      </w:r>
    </w:p>
    <w:p w14:paraId="35777EA9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горячее водоснабжение ______________________</w:t>
      </w:r>
    </w:p>
    <w:p w14:paraId="4442E8E5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электрификация ____________________________</w:t>
      </w:r>
    </w:p>
    <w:p w14:paraId="55ED6851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газоснабжение ______________________________</w:t>
      </w:r>
    </w:p>
    <w:p w14:paraId="0FC7BE13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слабые токи ________________________________</w:t>
      </w:r>
    </w:p>
    <w:p w14:paraId="7CD39FC9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мусороудаление _____________________________</w:t>
      </w:r>
    </w:p>
    <w:p w14:paraId="5DA5EDC2" w14:textId="77777777" w:rsidR="00C75047" w:rsidRPr="00D470D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D470D8">
        <w:rPr>
          <w:rFonts w:ascii="Times New Roman" w:hAnsi="Times New Roman" w:cs="Times New Roman"/>
          <w:sz w:val="20"/>
          <w:szCs w:val="20"/>
        </w:rPr>
        <w:t>условия по использованию существующих коммуникаций и необходимость оборудования объекта перечисленными видами коммуникаций с указанием их типа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19F228A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Архитектура инженерных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4D9">
        <w:rPr>
          <w:rFonts w:ascii="Times New Roman" w:hAnsi="Times New Roman" w:cs="Times New Roman"/>
          <w:sz w:val="24"/>
          <w:szCs w:val="24"/>
        </w:rPr>
        <w:t xml:space="preserve">сооружений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044D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0FCD3AA" w14:textId="77777777" w:rsidR="00C75047" w:rsidRPr="00D470D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70D8">
        <w:rPr>
          <w:rFonts w:ascii="Times New Roman" w:hAnsi="Times New Roman" w:cs="Times New Roman"/>
          <w:sz w:val="20"/>
          <w:szCs w:val="20"/>
        </w:rPr>
        <w:t>(архитектурно-планировочные требования к инженерным сооружениям, необходимым для функционирования объекта - ТП, ЦТП, инженерным коммуникациям и т. п., размещаемым на проектируемом участке.)</w:t>
      </w:r>
    </w:p>
    <w:p w14:paraId="4E50D7D4" w14:textId="77777777" w:rsidR="00C75047" w:rsidRPr="00D470D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74CD44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Транспортные сооружения 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044D9">
        <w:rPr>
          <w:rFonts w:ascii="Times New Roman" w:hAnsi="Times New Roman" w:cs="Times New Roman"/>
          <w:sz w:val="24"/>
          <w:szCs w:val="24"/>
        </w:rPr>
        <w:t>_____________</w:t>
      </w:r>
    </w:p>
    <w:p w14:paraId="31F356BC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70D8">
        <w:rPr>
          <w:rFonts w:ascii="Times New Roman" w:hAnsi="Times New Roman" w:cs="Times New Roman"/>
          <w:sz w:val="20"/>
          <w:szCs w:val="20"/>
        </w:rPr>
        <w:t xml:space="preserve">(тип дорог, проездов, тротуаров, площадок. Необходимость в пешеходных переходах, гаражах, стоянках </w:t>
      </w:r>
    </w:p>
    <w:p w14:paraId="5F534A81" w14:textId="77777777" w:rsidR="00C75047" w:rsidRPr="00D470D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70D8">
        <w:rPr>
          <w:rFonts w:ascii="Times New Roman" w:hAnsi="Times New Roman" w:cs="Times New Roman"/>
          <w:sz w:val="20"/>
          <w:szCs w:val="20"/>
        </w:rPr>
        <w:t>(их тип). Другие транспортные сооружения и требования к ним.)</w:t>
      </w:r>
    </w:p>
    <w:p w14:paraId="195E1966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Инженерная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4D9">
        <w:rPr>
          <w:rFonts w:ascii="Times New Roman" w:hAnsi="Times New Roman" w:cs="Times New Roman"/>
          <w:sz w:val="24"/>
          <w:szCs w:val="24"/>
        </w:rPr>
        <w:t>территории 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044D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A010C0F" w14:textId="77777777" w:rsidR="00C75047" w:rsidRPr="00D470D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70D8">
        <w:rPr>
          <w:rFonts w:ascii="Times New Roman" w:hAnsi="Times New Roman" w:cs="Times New Roman"/>
          <w:sz w:val="20"/>
          <w:szCs w:val="20"/>
        </w:rPr>
        <w:t>(требования по организации рельефа, поверхностного стока. Защитные сооружения - насыпи, дамбы, нагорные канавы, водоемы и т. п.)</w:t>
      </w:r>
    </w:p>
    <w:p w14:paraId="25388985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Благоустройство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50086A4" w14:textId="77777777" w:rsidR="00C75047" w:rsidRPr="00D470D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70D8">
        <w:rPr>
          <w:rFonts w:ascii="Times New Roman" w:hAnsi="Times New Roman" w:cs="Times New Roman"/>
          <w:sz w:val="20"/>
          <w:szCs w:val="20"/>
        </w:rPr>
        <w:t>(требования к ландшафтной архитектуре, озеленению. Малые формы, ограждение, реклама и др.)</w:t>
      </w:r>
    </w:p>
    <w:p w14:paraId="0039F475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 xml:space="preserve">Строительные материалы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044D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4A63ECCB" w14:textId="77777777" w:rsidR="00C75047" w:rsidRPr="00D470D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70D8">
        <w:rPr>
          <w:rFonts w:ascii="Times New Roman" w:hAnsi="Times New Roman" w:cs="Times New Roman"/>
          <w:sz w:val="20"/>
          <w:szCs w:val="20"/>
        </w:rPr>
        <w:t>(предложения об использовании, как правило, местных строительных материалов и конструкций.)</w:t>
      </w:r>
    </w:p>
    <w:p w14:paraId="767FFBBD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Защитные сооружения 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044D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26E981A4" w14:textId="77777777" w:rsidR="00C75047" w:rsidRPr="00D470D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70D8">
        <w:rPr>
          <w:rFonts w:ascii="Times New Roman" w:hAnsi="Times New Roman" w:cs="Times New Roman"/>
          <w:sz w:val="20"/>
          <w:szCs w:val="20"/>
        </w:rPr>
        <w:t xml:space="preserve">(специальные устройства и сооружения для защиты людей и функционирования объекта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в чрезвычайных условиях</w:t>
      </w:r>
      <w:r w:rsidRPr="00D470D8">
        <w:rPr>
          <w:rFonts w:ascii="Times New Roman" w:hAnsi="Times New Roman" w:cs="Times New Roman"/>
          <w:sz w:val="20"/>
          <w:szCs w:val="20"/>
        </w:rPr>
        <w:t>)</w:t>
      </w:r>
    </w:p>
    <w:p w14:paraId="671F2D58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Противопожарные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4D9">
        <w:rPr>
          <w:rFonts w:ascii="Times New Roman" w:hAnsi="Times New Roman" w:cs="Times New Roman"/>
          <w:sz w:val="24"/>
          <w:szCs w:val="24"/>
        </w:rPr>
        <w:t>требования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044D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21B6EB9" w14:textId="77777777" w:rsidR="00C75047" w:rsidRPr="00D470D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70D8">
        <w:rPr>
          <w:rFonts w:ascii="Times New Roman" w:hAnsi="Times New Roman" w:cs="Times New Roman"/>
          <w:sz w:val="20"/>
          <w:szCs w:val="20"/>
        </w:rPr>
        <w:t>(из предварительных условий согласно акту выбора участка или из предпроектных материал</w:t>
      </w:r>
      <w:r>
        <w:rPr>
          <w:rFonts w:ascii="Times New Roman" w:hAnsi="Times New Roman" w:cs="Times New Roman"/>
          <w:sz w:val="20"/>
          <w:szCs w:val="20"/>
        </w:rPr>
        <w:t>ов. Особые требования к объекту</w:t>
      </w:r>
      <w:r w:rsidRPr="00D470D8">
        <w:rPr>
          <w:rFonts w:ascii="Times New Roman" w:hAnsi="Times New Roman" w:cs="Times New Roman"/>
          <w:sz w:val="20"/>
          <w:szCs w:val="20"/>
        </w:rPr>
        <w:t>)</w:t>
      </w:r>
    </w:p>
    <w:p w14:paraId="61737C4E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Охрана окружающей среды</w:t>
      </w:r>
    </w:p>
    <w:p w14:paraId="2674B905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6EAB1E2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7065D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C00C5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63706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9902A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C4A77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17B58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</w:t>
      </w:r>
    </w:p>
    <w:p w14:paraId="657596B7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должностное лицо)         _____________                         ________________</w:t>
      </w:r>
    </w:p>
    <w:p w14:paraId="6B23C9B6" w14:textId="77777777" w:rsidR="00C75047" w:rsidRPr="00D470D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04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70D8">
        <w:rPr>
          <w:rFonts w:ascii="Times New Roman" w:hAnsi="Times New Roman" w:cs="Times New Roman"/>
          <w:sz w:val="20"/>
          <w:szCs w:val="20"/>
        </w:rPr>
        <w:t>(подпись)                                          (расшифровка подписи)</w:t>
      </w:r>
    </w:p>
    <w:p w14:paraId="56FE4626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60388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"___"________________ 20___ г.</w:t>
      </w:r>
    </w:p>
    <w:p w14:paraId="74526F8A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DFA25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D9">
        <w:rPr>
          <w:rFonts w:ascii="Times New Roman" w:hAnsi="Times New Roman" w:cs="Times New Roman"/>
          <w:sz w:val="24"/>
          <w:szCs w:val="24"/>
        </w:rPr>
        <w:t>М. П.</w:t>
      </w:r>
    </w:p>
    <w:p w14:paraId="76C21E67" w14:textId="77777777" w:rsidR="00C75047" w:rsidRPr="001044D9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541C4" w14:textId="77777777" w:rsidR="00632C48" w:rsidRDefault="00632C48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88C8DB" w14:textId="77777777" w:rsidR="00632C48" w:rsidRDefault="00632C48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8E4C6F" w14:textId="77777777" w:rsidR="00632C48" w:rsidRDefault="00632C48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16EDC1" w14:textId="77777777" w:rsidR="00632C48" w:rsidRDefault="00632C48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ABDE20" w14:textId="77777777" w:rsidR="00632C48" w:rsidRDefault="00632C48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7569BD" w14:textId="77777777" w:rsidR="00632C48" w:rsidRDefault="00632C48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6631BA" w14:textId="77777777" w:rsidR="00632C48" w:rsidRDefault="00632C48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8EA401" w14:textId="77777777" w:rsidR="00632C48" w:rsidRDefault="00632C48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36A8E2" w14:textId="47076466" w:rsidR="00632C48" w:rsidRDefault="00632C48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A378D9" w14:textId="775FBD7F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F5B8D6" w14:textId="23C0A6F6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D1EE34" w14:textId="00AC1BA2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ACC80D" w14:textId="30838F63" w:rsidR="00A46E82" w:rsidRDefault="00A46E82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B6A68C" w14:textId="2BC4E81F" w:rsidR="00A46E82" w:rsidRDefault="00A46E82" w:rsidP="00B00C3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F9BCDF" w14:textId="77777777" w:rsidR="00632C48" w:rsidRDefault="00632C48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CF7786" w14:textId="3C09B426" w:rsidR="00C75047" w:rsidRDefault="00C75047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5</w:t>
      </w:r>
    </w:p>
    <w:p w14:paraId="5B3AA6D1" w14:textId="77777777" w:rsidR="00B00C34" w:rsidRPr="00B00C34" w:rsidRDefault="00B00C34" w:rsidP="00B00C3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00C34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741E8719" w14:textId="77777777" w:rsidR="00B00C34" w:rsidRPr="00B00C34" w:rsidRDefault="00B00C34" w:rsidP="00B00C3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00C34">
        <w:rPr>
          <w:rFonts w:ascii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14:paraId="5231CEDB" w14:textId="77777777" w:rsidR="00B00C34" w:rsidRDefault="00B00C34" w:rsidP="00B00C3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00C34">
        <w:rPr>
          <w:rFonts w:ascii="Times New Roman" w:hAnsi="Times New Roman" w:cs="Times New Roman"/>
          <w:sz w:val="24"/>
          <w:szCs w:val="24"/>
          <w:lang w:eastAsia="ru-RU"/>
        </w:rPr>
        <w:t>«Выдача архитектурно-планировочного задания»</w:t>
      </w:r>
    </w:p>
    <w:p w14:paraId="5B50D9D7" w14:textId="47C1E43F" w:rsidR="00B00C34" w:rsidRDefault="00B00C34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293894" w14:textId="5BD97C4D" w:rsidR="00C75047" w:rsidRDefault="00C75047" w:rsidP="00B00C3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6C6AFE" w14:textId="77777777" w:rsidR="00CA1978" w:rsidRDefault="00DB480C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3B517B66" w14:textId="77777777" w:rsidR="005558EE" w:rsidRPr="005558EE" w:rsidRDefault="005558EE" w:rsidP="005558EE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480C">
        <w:rPr>
          <w:rFonts w:ascii="Times New Roman" w:hAnsi="Times New Roman" w:cs="Times New Roman"/>
          <w:sz w:val="20"/>
          <w:szCs w:val="20"/>
        </w:rPr>
        <w:t>(Ф.И.О. заявителя (представителя заявителя)</w:t>
      </w:r>
      <w:r w:rsidR="0024762F" w:rsidRPr="0024762F">
        <w:rPr>
          <w:rFonts w:ascii="Times New Roman" w:hAnsi="Times New Roman" w:cs="Times New Roman"/>
          <w:sz w:val="20"/>
          <w:szCs w:val="20"/>
        </w:rPr>
        <w:t xml:space="preserve"> </w:t>
      </w:r>
      <w:r w:rsidR="0024762F" w:rsidRPr="005558EE">
        <w:rPr>
          <w:rFonts w:ascii="Times New Roman" w:hAnsi="Times New Roman" w:cs="Times New Roman"/>
          <w:sz w:val="20"/>
          <w:szCs w:val="20"/>
        </w:rPr>
        <w:t>полное наименов</w:t>
      </w:r>
      <w:r w:rsidR="0024762F">
        <w:rPr>
          <w:rFonts w:ascii="Times New Roman" w:hAnsi="Times New Roman" w:cs="Times New Roman"/>
          <w:sz w:val="20"/>
          <w:szCs w:val="20"/>
        </w:rPr>
        <w:t>ание, ИНН, КПП, почтовый адрес</w:t>
      </w:r>
      <w:r w:rsidR="0024762F" w:rsidRPr="005558EE">
        <w:rPr>
          <w:rFonts w:ascii="Times New Roman" w:hAnsi="Times New Roman" w:cs="Times New Roman"/>
          <w:sz w:val="20"/>
          <w:szCs w:val="20"/>
        </w:rPr>
        <w:t xml:space="preserve"> для юридического лица)</w:t>
      </w:r>
      <w:r w:rsidRPr="00DB480C">
        <w:rPr>
          <w:rFonts w:ascii="Times New Roman" w:hAnsi="Times New Roman" w:cs="Times New Roman"/>
          <w:sz w:val="20"/>
          <w:szCs w:val="20"/>
        </w:rPr>
        <w:t>)</w:t>
      </w:r>
      <w:r w:rsidRPr="005558EE">
        <w:rPr>
          <w:rFonts w:ascii="Times New Roman" w:hAnsi="Times New Roman" w:cs="Times New Roman"/>
          <w:sz w:val="24"/>
          <w:szCs w:val="24"/>
        </w:rPr>
        <w:t xml:space="preserve"> ____________________________________ адрес регистрации ____________________ ____________________________________ регистрационный номер заявления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3FF7CBD3" w14:textId="77777777" w:rsidR="005558EE" w:rsidRPr="005558EE" w:rsidRDefault="005558EE" w:rsidP="005558EE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20533A57" w14:textId="77777777" w:rsidR="005558EE" w:rsidRPr="005558EE" w:rsidRDefault="005558EE" w:rsidP="005558EE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33F1E988" w14:textId="77777777" w:rsidR="005558EE" w:rsidRDefault="005558EE" w:rsidP="005558EE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6298DCA6" w14:textId="77777777" w:rsidR="00587891" w:rsidRPr="005558EE" w:rsidRDefault="00587891" w:rsidP="005558EE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1D55A8C5" w14:textId="77777777" w:rsidR="005558EE" w:rsidRPr="005558EE" w:rsidRDefault="005558EE" w:rsidP="005558E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8EE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14:paraId="7A384695" w14:textId="77777777" w:rsidR="005558EE" w:rsidRDefault="005558EE" w:rsidP="005558E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8EE">
        <w:rPr>
          <w:rFonts w:ascii="Times New Roman" w:hAnsi="Times New Roman" w:cs="Times New Roman"/>
          <w:b/>
          <w:sz w:val="24"/>
          <w:szCs w:val="24"/>
        </w:rPr>
        <w:t xml:space="preserve">об отказе в </w:t>
      </w:r>
      <w:r w:rsidR="005C5482">
        <w:rPr>
          <w:rFonts w:ascii="Times New Roman" w:hAnsi="Times New Roman" w:cs="Times New Roman"/>
          <w:b/>
          <w:sz w:val="24"/>
          <w:szCs w:val="24"/>
        </w:rPr>
        <w:t xml:space="preserve">выдаче </w:t>
      </w:r>
      <w:r w:rsidR="005C5482" w:rsidRPr="005C5482">
        <w:rPr>
          <w:rFonts w:ascii="Times New Roman" w:hAnsi="Times New Roman" w:cs="Times New Roman"/>
          <w:b/>
          <w:sz w:val="24"/>
          <w:szCs w:val="24"/>
        </w:rPr>
        <w:t>архитектурно-планировочного задания</w:t>
      </w:r>
    </w:p>
    <w:p w14:paraId="5BF8CB19" w14:textId="77777777" w:rsidR="00B41331" w:rsidRPr="005558EE" w:rsidRDefault="00B41331" w:rsidP="005558E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94596B" w14:textId="77777777" w:rsidR="005558EE" w:rsidRPr="005558EE" w:rsidRDefault="00B41331" w:rsidP="005558E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58EE" w:rsidRPr="005558EE">
        <w:rPr>
          <w:rFonts w:ascii="Times New Roman" w:hAnsi="Times New Roman" w:cs="Times New Roman"/>
          <w:sz w:val="24"/>
          <w:szCs w:val="24"/>
        </w:rPr>
        <w:t>т________________                                                                                №__________________</w:t>
      </w:r>
    </w:p>
    <w:p w14:paraId="403747D2" w14:textId="77777777" w:rsidR="005558EE" w:rsidRPr="005558EE" w:rsidRDefault="005558EE" w:rsidP="005558E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B1723" w14:textId="77777777" w:rsidR="005558EE" w:rsidRPr="005558EE" w:rsidRDefault="005558EE" w:rsidP="005558E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35702" w14:textId="77777777" w:rsidR="005558EE" w:rsidRPr="005558EE" w:rsidRDefault="005558EE" w:rsidP="00761F9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58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  <w:r w:rsidRPr="005558EE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14:paraId="4F6DB188" w14:textId="77777777" w:rsidR="005558EE" w:rsidRPr="005558EE" w:rsidRDefault="005558EE" w:rsidP="002476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8EE">
        <w:rPr>
          <w:rFonts w:ascii="Times New Roman" w:hAnsi="Times New Roman" w:cs="Times New Roman"/>
          <w:sz w:val="24"/>
          <w:szCs w:val="24"/>
        </w:rPr>
        <w:t>сообщает, что</w:t>
      </w:r>
      <w:r w:rsidR="0024762F">
        <w:rPr>
          <w:rFonts w:ascii="Times New Roman" w:hAnsi="Times New Roman" w:cs="Times New Roman"/>
          <w:sz w:val="24"/>
          <w:szCs w:val="24"/>
        </w:rPr>
        <w:t xml:space="preserve"> р</w:t>
      </w:r>
      <w:r w:rsidR="0024762F" w:rsidRPr="0024762F">
        <w:rPr>
          <w:rFonts w:ascii="Times New Roman" w:hAnsi="Times New Roman" w:cs="Times New Roman"/>
          <w:sz w:val="24"/>
          <w:szCs w:val="24"/>
        </w:rPr>
        <w:t xml:space="preserve">ассмотрев </w:t>
      </w:r>
      <w:r w:rsidR="0024762F">
        <w:rPr>
          <w:rFonts w:ascii="Times New Roman" w:hAnsi="Times New Roman" w:cs="Times New Roman"/>
          <w:sz w:val="24"/>
          <w:szCs w:val="24"/>
        </w:rPr>
        <w:t xml:space="preserve">Ваше </w:t>
      </w:r>
      <w:r w:rsidR="0024762F" w:rsidRPr="0024762F">
        <w:rPr>
          <w:rFonts w:ascii="Times New Roman" w:hAnsi="Times New Roman" w:cs="Times New Roman"/>
          <w:sz w:val="24"/>
          <w:szCs w:val="24"/>
        </w:rPr>
        <w:t>заявление о выдаче архитектурно-планир</w:t>
      </w:r>
      <w:r w:rsidR="0024762F">
        <w:rPr>
          <w:rFonts w:ascii="Times New Roman" w:hAnsi="Times New Roman" w:cs="Times New Roman"/>
          <w:sz w:val="24"/>
          <w:szCs w:val="24"/>
        </w:rPr>
        <w:t xml:space="preserve">овочного задания </w:t>
      </w:r>
      <w:r w:rsidR="0024762F" w:rsidRPr="0024762F">
        <w:rPr>
          <w:rFonts w:ascii="Times New Roman" w:hAnsi="Times New Roman" w:cs="Times New Roman"/>
          <w:sz w:val="24"/>
          <w:szCs w:val="24"/>
        </w:rPr>
        <w:t>на проектирование объекта недвижимости______________________________</w:t>
      </w:r>
      <w:r w:rsidRPr="005558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24762F">
        <w:rPr>
          <w:rFonts w:ascii="Times New Roman" w:hAnsi="Times New Roman" w:cs="Times New Roman"/>
          <w:sz w:val="24"/>
          <w:szCs w:val="24"/>
        </w:rPr>
        <w:t>_____________</w:t>
      </w:r>
      <w:r w:rsidRPr="005558EE">
        <w:rPr>
          <w:rFonts w:ascii="Times New Roman" w:hAnsi="Times New Roman" w:cs="Times New Roman"/>
          <w:sz w:val="24"/>
          <w:szCs w:val="24"/>
        </w:rPr>
        <w:t xml:space="preserve">_ </w:t>
      </w:r>
      <w:r w:rsidRPr="005558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408506" w14:textId="77777777" w:rsidR="005558EE" w:rsidRDefault="0024762F" w:rsidP="002824C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824C4" w:rsidRPr="002824C4">
        <w:rPr>
          <w:rFonts w:ascii="Times New Roman" w:hAnsi="Times New Roman" w:cs="Times New Roman"/>
          <w:sz w:val="24"/>
          <w:szCs w:val="24"/>
        </w:rPr>
        <w:t>а земельном участке, находяще</w:t>
      </w:r>
      <w:r w:rsidR="002824C4">
        <w:rPr>
          <w:rFonts w:ascii="Times New Roman" w:hAnsi="Times New Roman" w:cs="Times New Roman"/>
          <w:sz w:val="24"/>
          <w:szCs w:val="24"/>
        </w:rPr>
        <w:t>мся по адресу:________________________________</w:t>
      </w:r>
      <w:r w:rsidR="002824C4" w:rsidRPr="002824C4">
        <w:rPr>
          <w:rFonts w:ascii="Times New Roman" w:hAnsi="Times New Roman" w:cs="Times New Roman"/>
          <w:sz w:val="24"/>
          <w:szCs w:val="24"/>
        </w:rPr>
        <w:t>______</w:t>
      </w:r>
    </w:p>
    <w:p w14:paraId="4C3C101F" w14:textId="77777777" w:rsidR="000848A3" w:rsidRDefault="0024762F" w:rsidP="00674859">
      <w:pPr>
        <w:tabs>
          <w:tab w:val="left" w:pos="9498"/>
        </w:tabs>
        <w:suppressAutoHyphens w:val="0"/>
        <w:autoSpaceDE w:val="0"/>
        <w:autoSpaceDN w:val="0"/>
        <w:adjustRightInd w:val="0"/>
        <w:spacing w:after="0" w:line="240" w:lineRule="auto"/>
        <w:ind w:right="-145"/>
        <w:jc w:val="both"/>
        <w:rPr>
          <w:rFonts w:ascii="Times New Roman" w:hAnsi="Times New Roman" w:cs="Times New Roman"/>
          <w:sz w:val="24"/>
          <w:szCs w:val="24"/>
        </w:rPr>
      </w:pPr>
      <w:r w:rsidRPr="0024762F">
        <w:rPr>
          <w:rFonts w:ascii="Times New Roman" w:hAnsi="Times New Roman" w:cs="Times New Roman"/>
          <w:sz w:val="24"/>
          <w:szCs w:val="24"/>
        </w:rPr>
        <w:t xml:space="preserve">отказывает в выдаче архитектурно-планировочного задания </w:t>
      </w:r>
      <w:r w:rsidR="002824C4">
        <w:rPr>
          <w:rFonts w:ascii="Times New Roman" w:hAnsi="Times New Roman" w:cs="Times New Roman"/>
          <w:sz w:val="24"/>
          <w:szCs w:val="24"/>
        </w:rPr>
        <w:t>по следующим о</w:t>
      </w:r>
      <w:r>
        <w:rPr>
          <w:rFonts w:ascii="Times New Roman" w:hAnsi="Times New Roman" w:cs="Times New Roman"/>
          <w:sz w:val="24"/>
          <w:szCs w:val="24"/>
        </w:rPr>
        <w:t>снованиям:</w:t>
      </w:r>
      <w:r w:rsidR="00674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14:paraId="3743400A" w14:textId="77777777" w:rsidR="00674859" w:rsidRDefault="00674859" w:rsidP="00674859">
      <w:pPr>
        <w:tabs>
          <w:tab w:val="left" w:pos="9498"/>
        </w:tabs>
        <w:suppressAutoHyphens w:val="0"/>
        <w:autoSpaceDE w:val="0"/>
        <w:autoSpaceDN w:val="0"/>
        <w:adjustRightInd w:val="0"/>
        <w:spacing w:after="0" w:line="240" w:lineRule="auto"/>
        <w:ind w:right="-145"/>
        <w:jc w:val="both"/>
        <w:rPr>
          <w:rFonts w:ascii="Times New Roman" w:hAnsi="Times New Roman" w:cs="Times New Roman"/>
          <w:sz w:val="24"/>
          <w:szCs w:val="24"/>
        </w:rPr>
      </w:pPr>
    </w:p>
    <w:p w14:paraId="29FCA41D" w14:textId="77777777" w:rsidR="00674859" w:rsidRDefault="00674859" w:rsidP="00674859">
      <w:pPr>
        <w:tabs>
          <w:tab w:val="left" w:pos="9498"/>
        </w:tabs>
        <w:suppressAutoHyphens w:val="0"/>
        <w:autoSpaceDE w:val="0"/>
        <w:autoSpaceDN w:val="0"/>
        <w:adjustRightInd w:val="0"/>
        <w:spacing w:after="0" w:line="240" w:lineRule="auto"/>
        <w:ind w:right="-145"/>
        <w:jc w:val="both"/>
        <w:rPr>
          <w:rFonts w:ascii="Times New Roman" w:hAnsi="Times New Roman" w:cs="Times New Roman"/>
          <w:sz w:val="24"/>
          <w:szCs w:val="24"/>
        </w:rPr>
      </w:pPr>
    </w:p>
    <w:p w14:paraId="5C30B643" w14:textId="77777777" w:rsidR="00674859" w:rsidRDefault="00674859" w:rsidP="00674859">
      <w:pPr>
        <w:tabs>
          <w:tab w:val="left" w:pos="9498"/>
        </w:tabs>
        <w:suppressAutoHyphens w:val="0"/>
        <w:autoSpaceDE w:val="0"/>
        <w:autoSpaceDN w:val="0"/>
        <w:adjustRightInd w:val="0"/>
        <w:spacing w:after="0" w:line="240" w:lineRule="auto"/>
        <w:ind w:right="-145"/>
        <w:jc w:val="both"/>
        <w:rPr>
          <w:rFonts w:ascii="Times New Roman" w:hAnsi="Times New Roman" w:cs="Times New Roman"/>
          <w:sz w:val="24"/>
          <w:szCs w:val="24"/>
        </w:rPr>
      </w:pPr>
    </w:p>
    <w:p w14:paraId="53CD1E5A" w14:textId="77777777" w:rsidR="000848A3" w:rsidRDefault="000848A3" w:rsidP="000848A3">
      <w:pPr>
        <w:suppressAutoHyphens w:val="0"/>
        <w:autoSpaceDE w:val="0"/>
        <w:autoSpaceDN w:val="0"/>
        <w:adjustRightInd w:val="0"/>
        <w:spacing w:after="0" w:line="240" w:lineRule="auto"/>
        <w:ind w:right="-145"/>
        <w:rPr>
          <w:rFonts w:ascii="Times New Roman" w:hAnsi="Times New Roman" w:cs="Times New Roman"/>
          <w:sz w:val="24"/>
          <w:szCs w:val="24"/>
        </w:rPr>
      </w:pPr>
    </w:p>
    <w:p w14:paraId="7F123FC1" w14:textId="77777777" w:rsidR="000848A3" w:rsidRDefault="000848A3" w:rsidP="000848A3">
      <w:pPr>
        <w:suppressAutoHyphens w:val="0"/>
        <w:autoSpaceDE w:val="0"/>
        <w:autoSpaceDN w:val="0"/>
        <w:adjustRightInd w:val="0"/>
        <w:spacing w:after="0" w:line="240" w:lineRule="auto"/>
        <w:ind w:right="-145"/>
        <w:rPr>
          <w:rFonts w:ascii="Times New Roman" w:hAnsi="Times New Roman" w:cs="Times New Roman"/>
          <w:sz w:val="24"/>
          <w:szCs w:val="24"/>
        </w:rPr>
      </w:pPr>
    </w:p>
    <w:p w14:paraId="7A24BFE1" w14:textId="77777777" w:rsidR="000848A3" w:rsidRDefault="000848A3"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          ____________________</w:t>
      </w:r>
    </w:p>
    <w:p w14:paraId="6EE202D0" w14:textId="77777777" w:rsidR="005558EE" w:rsidRDefault="00BA5A7D" w:rsidP="000848A3">
      <w:pPr>
        <w:suppressAutoHyphens w:val="0"/>
        <w:autoSpaceDE w:val="0"/>
        <w:autoSpaceDN w:val="0"/>
        <w:adjustRightInd w:val="0"/>
        <w:spacing w:after="0" w:line="240" w:lineRule="auto"/>
        <w:ind w:right="-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41331">
        <w:rPr>
          <w:rFonts w:ascii="Times New Roman" w:hAnsi="Times New Roman" w:cs="Times New Roman"/>
          <w:sz w:val="20"/>
          <w:szCs w:val="20"/>
        </w:rPr>
        <w:t>(наименование должности)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848A3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5558EE" w:rsidRPr="000848A3">
        <w:rPr>
          <w:rFonts w:ascii="Times New Roman" w:hAnsi="Times New Roman" w:cs="Times New Roman"/>
          <w:sz w:val="20"/>
          <w:szCs w:val="20"/>
        </w:rPr>
        <w:t xml:space="preserve"> (Ф.И.О.) </w:t>
      </w:r>
      <w:r w:rsidR="000848A3" w:rsidRPr="000848A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92CAF0" w14:textId="77777777" w:rsidR="000848A3" w:rsidRDefault="000848A3" w:rsidP="000848A3">
      <w:pPr>
        <w:suppressAutoHyphens w:val="0"/>
        <w:autoSpaceDE w:val="0"/>
        <w:autoSpaceDN w:val="0"/>
        <w:adjustRightInd w:val="0"/>
        <w:spacing w:after="0" w:line="240" w:lineRule="auto"/>
        <w:ind w:right="-145"/>
        <w:rPr>
          <w:rFonts w:ascii="Times New Roman" w:hAnsi="Times New Roman" w:cs="Times New Roman"/>
          <w:sz w:val="24"/>
          <w:szCs w:val="24"/>
        </w:rPr>
      </w:pPr>
    </w:p>
    <w:p w14:paraId="6D80503F" w14:textId="77777777" w:rsidR="000848A3" w:rsidRDefault="000848A3" w:rsidP="000848A3">
      <w:pPr>
        <w:suppressAutoHyphens w:val="0"/>
        <w:autoSpaceDE w:val="0"/>
        <w:autoSpaceDN w:val="0"/>
        <w:adjustRightInd w:val="0"/>
        <w:spacing w:after="0" w:line="240" w:lineRule="auto"/>
        <w:ind w:right="-145"/>
        <w:rPr>
          <w:rFonts w:ascii="Times New Roman" w:hAnsi="Times New Roman" w:cs="Times New Roman"/>
          <w:sz w:val="24"/>
          <w:szCs w:val="24"/>
        </w:rPr>
      </w:pPr>
    </w:p>
    <w:p w14:paraId="6E9372DA" w14:textId="77777777" w:rsidR="000848A3" w:rsidRDefault="000848A3" w:rsidP="000848A3">
      <w:pPr>
        <w:suppressAutoHyphens w:val="0"/>
        <w:autoSpaceDE w:val="0"/>
        <w:autoSpaceDN w:val="0"/>
        <w:adjustRightInd w:val="0"/>
        <w:spacing w:after="0" w:line="240" w:lineRule="auto"/>
        <w:ind w:right="-145"/>
        <w:rPr>
          <w:rFonts w:ascii="Times New Roman" w:hAnsi="Times New Roman" w:cs="Times New Roman"/>
          <w:sz w:val="24"/>
          <w:szCs w:val="24"/>
        </w:rPr>
      </w:pPr>
    </w:p>
    <w:p w14:paraId="29A9F9AD" w14:textId="77777777" w:rsidR="000848A3" w:rsidRDefault="000848A3" w:rsidP="000848A3">
      <w:pPr>
        <w:suppressAutoHyphens w:val="0"/>
        <w:autoSpaceDE w:val="0"/>
        <w:autoSpaceDN w:val="0"/>
        <w:adjustRightInd w:val="0"/>
        <w:spacing w:after="0" w:line="240" w:lineRule="auto"/>
        <w:ind w:right="-145"/>
        <w:rPr>
          <w:rFonts w:ascii="Times New Roman" w:hAnsi="Times New Roman" w:cs="Times New Roman"/>
          <w:sz w:val="24"/>
          <w:szCs w:val="24"/>
        </w:rPr>
      </w:pPr>
    </w:p>
    <w:p w14:paraId="78DC2BA6" w14:textId="77777777" w:rsidR="000848A3" w:rsidRDefault="000848A3" w:rsidP="000848A3">
      <w:pPr>
        <w:suppressAutoHyphens w:val="0"/>
        <w:autoSpaceDE w:val="0"/>
        <w:autoSpaceDN w:val="0"/>
        <w:adjustRightInd w:val="0"/>
        <w:spacing w:after="0" w:line="240" w:lineRule="auto"/>
        <w:ind w:right="-145"/>
        <w:rPr>
          <w:rFonts w:ascii="Times New Roman" w:hAnsi="Times New Roman" w:cs="Times New Roman"/>
          <w:sz w:val="24"/>
          <w:szCs w:val="24"/>
        </w:rPr>
      </w:pPr>
    </w:p>
    <w:p w14:paraId="31837C49" w14:textId="77777777" w:rsidR="000848A3" w:rsidRDefault="000848A3" w:rsidP="000848A3">
      <w:pPr>
        <w:suppressAutoHyphens w:val="0"/>
        <w:autoSpaceDE w:val="0"/>
        <w:autoSpaceDN w:val="0"/>
        <w:adjustRightInd w:val="0"/>
        <w:spacing w:after="0" w:line="240" w:lineRule="auto"/>
        <w:ind w:right="-145"/>
        <w:rPr>
          <w:rFonts w:ascii="Times New Roman" w:hAnsi="Times New Roman" w:cs="Times New Roman"/>
          <w:sz w:val="24"/>
          <w:szCs w:val="24"/>
        </w:rPr>
      </w:pPr>
    </w:p>
    <w:p w14:paraId="1C43D576" w14:textId="77777777" w:rsidR="0024762F" w:rsidRDefault="0024762F" w:rsidP="000848A3">
      <w:pPr>
        <w:suppressAutoHyphens w:val="0"/>
        <w:autoSpaceDE w:val="0"/>
        <w:autoSpaceDN w:val="0"/>
        <w:adjustRightInd w:val="0"/>
        <w:spacing w:after="0" w:line="240" w:lineRule="auto"/>
        <w:ind w:right="-145"/>
        <w:rPr>
          <w:rFonts w:ascii="Times New Roman" w:hAnsi="Times New Roman" w:cs="Times New Roman"/>
          <w:sz w:val="24"/>
          <w:szCs w:val="24"/>
        </w:rPr>
      </w:pPr>
    </w:p>
    <w:p w14:paraId="7160DAA5" w14:textId="77777777" w:rsidR="0024762F" w:rsidRDefault="0024762F" w:rsidP="000848A3">
      <w:pPr>
        <w:suppressAutoHyphens w:val="0"/>
        <w:autoSpaceDE w:val="0"/>
        <w:autoSpaceDN w:val="0"/>
        <w:adjustRightInd w:val="0"/>
        <w:spacing w:after="0" w:line="240" w:lineRule="auto"/>
        <w:ind w:right="-145"/>
        <w:rPr>
          <w:rFonts w:ascii="Times New Roman" w:hAnsi="Times New Roman" w:cs="Times New Roman"/>
          <w:sz w:val="24"/>
          <w:szCs w:val="24"/>
        </w:rPr>
      </w:pPr>
    </w:p>
    <w:p w14:paraId="2BB0D06C" w14:textId="77777777" w:rsidR="0024762F" w:rsidRDefault="0024762F" w:rsidP="000848A3">
      <w:pPr>
        <w:suppressAutoHyphens w:val="0"/>
        <w:autoSpaceDE w:val="0"/>
        <w:autoSpaceDN w:val="0"/>
        <w:adjustRightInd w:val="0"/>
        <w:spacing w:after="0" w:line="240" w:lineRule="auto"/>
        <w:ind w:right="-145"/>
        <w:rPr>
          <w:rFonts w:ascii="Times New Roman" w:hAnsi="Times New Roman" w:cs="Times New Roman"/>
          <w:sz w:val="24"/>
          <w:szCs w:val="24"/>
        </w:rPr>
      </w:pPr>
    </w:p>
    <w:p w14:paraId="3938890A" w14:textId="77777777" w:rsidR="0024762F" w:rsidRDefault="0024762F" w:rsidP="000848A3">
      <w:pPr>
        <w:suppressAutoHyphens w:val="0"/>
        <w:autoSpaceDE w:val="0"/>
        <w:autoSpaceDN w:val="0"/>
        <w:adjustRightInd w:val="0"/>
        <w:spacing w:after="0" w:line="240" w:lineRule="auto"/>
        <w:ind w:right="-145"/>
        <w:rPr>
          <w:rFonts w:ascii="Times New Roman" w:hAnsi="Times New Roman" w:cs="Times New Roman"/>
          <w:sz w:val="24"/>
          <w:szCs w:val="24"/>
        </w:rPr>
      </w:pPr>
    </w:p>
    <w:p w14:paraId="48EE1B40" w14:textId="77777777" w:rsidR="0024762F" w:rsidRDefault="0024762F" w:rsidP="000848A3">
      <w:pPr>
        <w:suppressAutoHyphens w:val="0"/>
        <w:autoSpaceDE w:val="0"/>
        <w:autoSpaceDN w:val="0"/>
        <w:adjustRightInd w:val="0"/>
        <w:spacing w:after="0" w:line="240" w:lineRule="auto"/>
        <w:ind w:right="-145"/>
        <w:rPr>
          <w:rFonts w:ascii="Times New Roman" w:hAnsi="Times New Roman" w:cs="Times New Roman"/>
          <w:sz w:val="24"/>
          <w:szCs w:val="24"/>
        </w:rPr>
      </w:pPr>
    </w:p>
    <w:p w14:paraId="71983F30" w14:textId="77777777" w:rsidR="00BA5A7D" w:rsidRDefault="00BA5A7D" w:rsidP="000848A3">
      <w:pPr>
        <w:suppressAutoHyphens w:val="0"/>
        <w:autoSpaceDE w:val="0"/>
        <w:autoSpaceDN w:val="0"/>
        <w:adjustRightInd w:val="0"/>
        <w:spacing w:after="0" w:line="240" w:lineRule="auto"/>
        <w:ind w:right="-145"/>
        <w:rPr>
          <w:rFonts w:ascii="Times New Roman" w:hAnsi="Times New Roman" w:cs="Times New Roman"/>
          <w:sz w:val="24"/>
          <w:szCs w:val="24"/>
        </w:rPr>
      </w:pPr>
    </w:p>
    <w:p w14:paraId="78BD0593" w14:textId="77777777" w:rsidR="00B41331" w:rsidRDefault="00B41331" w:rsidP="000848A3">
      <w:pPr>
        <w:suppressAutoHyphens w:val="0"/>
        <w:autoSpaceDE w:val="0"/>
        <w:autoSpaceDN w:val="0"/>
        <w:adjustRightInd w:val="0"/>
        <w:spacing w:after="0" w:line="240" w:lineRule="auto"/>
        <w:ind w:right="-145"/>
        <w:rPr>
          <w:rFonts w:ascii="Times New Roman" w:hAnsi="Times New Roman" w:cs="Times New Roman"/>
          <w:sz w:val="24"/>
          <w:szCs w:val="24"/>
        </w:rPr>
      </w:pPr>
    </w:p>
    <w:p w14:paraId="06DD2166" w14:textId="4CFDC7E1" w:rsidR="00A46E82" w:rsidRDefault="00A46E82" w:rsidP="000848A3">
      <w:pPr>
        <w:suppressAutoHyphens w:val="0"/>
        <w:autoSpaceDE w:val="0"/>
        <w:autoSpaceDN w:val="0"/>
        <w:adjustRightInd w:val="0"/>
        <w:spacing w:after="0" w:line="240" w:lineRule="auto"/>
        <w:ind w:right="-145"/>
        <w:rPr>
          <w:rFonts w:ascii="Times New Roman" w:hAnsi="Times New Roman" w:cs="Times New Roman"/>
          <w:sz w:val="24"/>
          <w:szCs w:val="24"/>
        </w:rPr>
      </w:pPr>
    </w:p>
    <w:p w14:paraId="5D0666BA" w14:textId="77777777" w:rsidR="00A46E82" w:rsidRDefault="00A46E82" w:rsidP="000848A3">
      <w:pPr>
        <w:suppressAutoHyphens w:val="0"/>
        <w:autoSpaceDE w:val="0"/>
        <w:autoSpaceDN w:val="0"/>
        <w:adjustRightInd w:val="0"/>
        <w:spacing w:after="0" w:line="240" w:lineRule="auto"/>
        <w:ind w:right="-145"/>
        <w:rPr>
          <w:rFonts w:ascii="Times New Roman" w:hAnsi="Times New Roman" w:cs="Times New Roman"/>
          <w:sz w:val="24"/>
          <w:szCs w:val="24"/>
        </w:rPr>
      </w:pPr>
    </w:p>
    <w:p w14:paraId="4D1615B7" w14:textId="77777777" w:rsidR="000848A3" w:rsidRDefault="000848A3" w:rsidP="000848A3">
      <w:pPr>
        <w:suppressAutoHyphens w:val="0"/>
        <w:autoSpaceDE w:val="0"/>
        <w:autoSpaceDN w:val="0"/>
        <w:adjustRightInd w:val="0"/>
        <w:spacing w:after="0" w:line="240" w:lineRule="auto"/>
        <w:ind w:right="-145"/>
        <w:rPr>
          <w:rFonts w:ascii="Times New Roman" w:hAnsi="Times New Roman" w:cs="Times New Roman"/>
          <w:sz w:val="24"/>
          <w:szCs w:val="24"/>
        </w:rPr>
      </w:pPr>
    </w:p>
    <w:p w14:paraId="634BF794" w14:textId="3EE9E2CC" w:rsidR="001E276D" w:rsidRDefault="00761F9C" w:rsidP="00C75047">
      <w:pPr>
        <w:suppressAutoHyphens w:val="0"/>
        <w:autoSpaceDE w:val="0"/>
        <w:autoSpaceDN w:val="0"/>
        <w:adjustRightInd w:val="0"/>
        <w:spacing w:after="0" w:line="240" w:lineRule="auto"/>
        <w:ind w:right="-14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D41BC3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D41BC3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D41BC3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D41BC3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C75047">
        <w:rPr>
          <w:rFonts w:ascii="Times New Roman" w:hAnsi="Times New Roman" w:cs="Times New Roman"/>
          <w:sz w:val="24"/>
          <w:szCs w:val="24"/>
          <w:lang w:eastAsia="ru-RU"/>
        </w:rPr>
        <w:t>Приложение 6</w:t>
      </w:r>
    </w:p>
    <w:p w14:paraId="44801F98" w14:textId="77777777" w:rsidR="00B00C34" w:rsidRPr="00B00C34" w:rsidRDefault="00B00C34" w:rsidP="00B00C3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00C34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0248E20A" w14:textId="77777777" w:rsidR="00B00C34" w:rsidRPr="00B00C34" w:rsidRDefault="00B00C34" w:rsidP="00B00C3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00C34">
        <w:rPr>
          <w:rFonts w:ascii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14:paraId="4114489D" w14:textId="77777777" w:rsidR="00B00C34" w:rsidRDefault="00B00C34" w:rsidP="00B00C3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00C34">
        <w:rPr>
          <w:rFonts w:ascii="Times New Roman" w:hAnsi="Times New Roman" w:cs="Times New Roman"/>
          <w:sz w:val="24"/>
          <w:szCs w:val="24"/>
          <w:lang w:eastAsia="ru-RU"/>
        </w:rPr>
        <w:t>«Выдача архитектурно-планировочного задания»</w:t>
      </w:r>
    </w:p>
    <w:p w14:paraId="14CC2B53" w14:textId="4232849B" w:rsidR="00B00C34" w:rsidRDefault="00B00C34" w:rsidP="00B00C34">
      <w:pPr>
        <w:suppressAutoHyphens w:val="0"/>
        <w:autoSpaceDE w:val="0"/>
        <w:autoSpaceDN w:val="0"/>
        <w:adjustRightInd w:val="0"/>
        <w:spacing w:after="0" w:line="240" w:lineRule="auto"/>
        <w:ind w:right="-14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998B41" w14:textId="77777777" w:rsidR="00B00C34" w:rsidRDefault="00B00C34" w:rsidP="00C75047">
      <w:pPr>
        <w:suppressAutoHyphens w:val="0"/>
        <w:autoSpaceDE w:val="0"/>
        <w:autoSpaceDN w:val="0"/>
        <w:adjustRightInd w:val="0"/>
        <w:spacing w:after="0" w:line="240" w:lineRule="auto"/>
        <w:ind w:right="-14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3"/>
      </w:tblGrid>
      <w:tr w:rsidR="00C75047" w14:paraId="00127889" w14:textId="77777777" w:rsidTr="00C75047">
        <w:tc>
          <w:tcPr>
            <w:tcW w:w="5633" w:type="dxa"/>
          </w:tcPr>
          <w:p w14:paraId="7465CA65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</w:tr>
      <w:tr w:rsidR="00C75047" w14:paraId="1CFA7576" w14:textId="77777777" w:rsidTr="00C75047">
        <w:tc>
          <w:tcPr>
            <w:tcW w:w="5633" w:type="dxa"/>
          </w:tcPr>
          <w:p w14:paraId="5FA6CC5A" w14:textId="6446FB12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C75047" w14:paraId="4A270049" w14:textId="77777777" w:rsidTr="00C75047">
        <w:tc>
          <w:tcPr>
            <w:tcW w:w="5633" w:type="dxa"/>
          </w:tcPr>
          <w:p w14:paraId="4F78EC09" w14:textId="77777777" w:rsidR="00C75047" w:rsidRPr="0092436E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 w:firstLine="4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43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(для юридического лица - полное наименование, организационно-правовая форма, для физического лица -</w:t>
            </w:r>
          </w:p>
          <w:p w14:paraId="6D03E9A3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</w:t>
            </w:r>
            <w:r w:rsidRPr="009243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C75047" w14:paraId="7D62C836" w14:textId="77777777" w:rsidTr="00C75047">
        <w:tc>
          <w:tcPr>
            <w:tcW w:w="5633" w:type="dxa"/>
          </w:tcPr>
          <w:p w14:paraId="5542C3EA" w14:textId="2831374A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C75047" w14:paraId="2CC41E09" w14:textId="77777777" w:rsidTr="00C75047">
        <w:tc>
          <w:tcPr>
            <w:tcW w:w="5633" w:type="dxa"/>
          </w:tcPr>
          <w:p w14:paraId="51A7C883" w14:textId="6AF6C9B1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C75047" w14:paraId="5B40CC1D" w14:textId="77777777" w:rsidTr="00C75047">
        <w:tc>
          <w:tcPr>
            <w:tcW w:w="5633" w:type="dxa"/>
          </w:tcPr>
          <w:p w14:paraId="7AC10DF1" w14:textId="782A6355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C75047" w14:paraId="2E3CCACF" w14:textId="77777777" w:rsidTr="00C75047">
        <w:tc>
          <w:tcPr>
            <w:tcW w:w="5633" w:type="dxa"/>
          </w:tcPr>
          <w:p w14:paraId="5FE34E39" w14:textId="33EB0AA6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заявителя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</w:t>
            </w:r>
          </w:p>
        </w:tc>
      </w:tr>
      <w:tr w:rsidR="00C75047" w14:paraId="5D602311" w14:textId="77777777" w:rsidTr="00C75047">
        <w:tc>
          <w:tcPr>
            <w:tcW w:w="5633" w:type="dxa"/>
          </w:tcPr>
          <w:p w14:paraId="6D3D2277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(место нахождения юридического   лица/место    регистрации физического лица)</w:t>
            </w:r>
          </w:p>
        </w:tc>
      </w:tr>
      <w:tr w:rsidR="00C75047" w14:paraId="24D33DCF" w14:textId="77777777" w:rsidTr="00C75047">
        <w:tc>
          <w:tcPr>
            <w:tcW w:w="5633" w:type="dxa"/>
          </w:tcPr>
          <w:p w14:paraId="4C2E3C7C" w14:textId="46B6BCB9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C75047" w14:paraId="5D3E81D7" w14:textId="77777777" w:rsidTr="00C75047">
        <w:tc>
          <w:tcPr>
            <w:tcW w:w="5633" w:type="dxa"/>
          </w:tcPr>
          <w:p w14:paraId="56F70318" w14:textId="31DDB5C8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C75047" w14:paraId="45D9866A" w14:textId="77777777" w:rsidTr="00C75047">
        <w:tc>
          <w:tcPr>
            <w:tcW w:w="5633" w:type="dxa"/>
          </w:tcPr>
          <w:p w14:paraId="4207F1F1" w14:textId="33831859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</w:tbl>
    <w:p w14:paraId="45065E82" w14:textId="77777777" w:rsidR="00C75047" w:rsidRDefault="00C75047" w:rsidP="00C75047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0647E71" w14:textId="77777777" w:rsidR="00C75047" w:rsidRPr="00732698" w:rsidRDefault="00C75047" w:rsidP="00C75047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14:paraId="4A536707" w14:textId="77777777" w:rsidR="00C75047" w:rsidRPr="0073269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опечаток или ошибок в </w:t>
      </w:r>
      <w:r w:rsidR="005B4A4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архитектурно-планировочном задании</w:t>
      </w:r>
    </w:p>
    <w:p w14:paraId="7CA4574C" w14:textId="77777777" w:rsidR="00C75047" w:rsidRPr="0073269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6040E" w14:textId="77777777" w:rsidR="00C75047" w:rsidRPr="0073269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CC67A42" w14:textId="77777777" w:rsidR="00C75047" w:rsidRPr="0073269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14:paraId="554D0267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</w:p>
    <w:p w14:paraId="06620DC0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14:paraId="7AB63A8A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BF0BE63" w14:textId="77777777" w:rsidR="00C75047" w:rsidRPr="0073269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причины отказа</w:t>
      </w: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DC4B85B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исправлении опечаток или ошибок.</w:t>
      </w:r>
    </w:p>
    <w:p w14:paraId="1EE12D1D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14:paraId="3F8C71E6" w14:textId="77777777" w:rsidR="00C75047" w:rsidRPr="0073269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судебном порядке.</w:t>
      </w:r>
    </w:p>
    <w:p w14:paraId="09FA5F85" w14:textId="77777777" w:rsidR="00C75047" w:rsidRPr="0073269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F386C" w14:textId="77777777" w:rsidR="00C75047" w:rsidRPr="0073269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информируем:_______________________________________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5F946F88" w14:textId="77777777" w:rsidR="00C75047" w:rsidRPr="0073269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5C87AE9D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информация при наличии)</w:t>
      </w:r>
    </w:p>
    <w:p w14:paraId="5C42A0B0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B701C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3336"/>
        <w:gridCol w:w="3237"/>
      </w:tblGrid>
      <w:tr w:rsidR="00C75047" w14:paraId="29D4D76C" w14:textId="77777777" w:rsidTr="00C75047">
        <w:tc>
          <w:tcPr>
            <w:tcW w:w="3236" w:type="dxa"/>
          </w:tcPr>
          <w:p w14:paraId="4EA8926D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237" w:type="dxa"/>
          </w:tcPr>
          <w:p w14:paraId="3406388A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237" w:type="dxa"/>
          </w:tcPr>
          <w:p w14:paraId="6DB3E7E9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C75047" w14:paraId="73F2DE9B" w14:textId="77777777" w:rsidTr="00C75047">
        <w:tc>
          <w:tcPr>
            <w:tcW w:w="3236" w:type="dxa"/>
          </w:tcPr>
          <w:p w14:paraId="655914C9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олжность уполномоченного лица)</w:t>
            </w:r>
          </w:p>
        </w:tc>
        <w:tc>
          <w:tcPr>
            <w:tcW w:w="3237" w:type="dxa"/>
          </w:tcPr>
          <w:p w14:paraId="257F58F5" w14:textId="77777777" w:rsidR="00C75047" w:rsidRPr="003A11F9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уполномоченного лица</w:t>
            </w:r>
            <w:r w:rsidRPr="0073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37" w:type="dxa"/>
          </w:tcPr>
          <w:p w14:paraId="21848519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4DCCFDC1" w14:textId="77777777" w:rsidR="00C75047" w:rsidRPr="0073269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7C436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C436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 ____г</w:t>
      </w:r>
    </w:p>
    <w:p w14:paraId="5EAA9D8A" w14:textId="2716096C" w:rsidR="00C75047" w:rsidRDefault="00C75047" w:rsidP="005A5E2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5A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Приложение 7</w:t>
      </w:r>
    </w:p>
    <w:p w14:paraId="7F068D11" w14:textId="77777777" w:rsidR="00B00C34" w:rsidRPr="00B00C34" w:rsidRDefault="00B00C34" w:rsidP="00B00C3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00C34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395EB977" w14:textId="77777777" w:rsidR="00B00C34" w:rsidRPr="00B00C34" w:rsidRDefault="00B00C34" w:rsidP="00B00C3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00C34">
        <w:rPr>
          <w:rFonts w:ascii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14:paraId="01FDE07A" w14:textId="77777777" w:rsidR="00B00C34" w:rsidRDefault="00B00C34" w:rsidP="00B00C3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00C34">
        <w:rPr>
          <w:rFonts w:ascii="Times New Roman" w:hAnsi="Times New Roman" w:cs="Times New Roman"/>
          <w:sz w:val="24"/>
          <w:szCs w:val="24"/>
          <w:lang w:eastAsia="ru-RU"/>
        </w:rPr>
        <w:t>«Выдача архитектурно-планировочного задания»</w:t>
      </w:r>
    </w:p>
    <w:p w14:paraId="13744948" w14:textId="6F2C08D9" w:rsidR="00B00C34" w:rsidRDefault="00B00C34" w:rsidP="005A5E2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5C67CB" w14:textId="77777777" w:rsidR="00B00C34" w:rsidRDefault="00B00C34" w:rsidP="005A5E2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6AADD2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3"/>
      </w:tblGrid>
      <w:tr w:rsidR="00C75047" w14:paraId="17347549" w14:textId="77777777" w:rsidTr="00C75047">
        <w:tc>
          <w:tcPr>
            <w:tcW w:w="5633" w:type="dxa"/>
          </w:tcPr>
          <w:p w14:paraId="619B2056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</w:tr>
      <w:tr w:rsidR="00C75047" w14:paraId="352CBE0C" w14:textId="77777777" w:rsidTr="00C75047">
        <w:tc>
          <w:tcPr>
            <w:tcW w:w="5633" w:type="dxa"/>
          </w:tcPr>
          <w:p w14:paraId="52843687" w14:textId="508F31C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C75047" w14:paraId="3F7DF83A" w14:textId="77777777" w:rsidTr="00C75047">
        <w:tc>
          <w:tcPr>
            <w:tcW w:w="5633" w:type="dxa"/>
          </w:tcPr>
          <w:p w14:paraId="1083A682" w14:textId="77777777" w:rsidR="00C75047" w:rsidRPr="0092436E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 w:firstLine="4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43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(для юридического лица - полное наименование, организационно-правовая форма, для физического лица -</w:t>
            </w:r>
          </w:p>
          <w:p w14:paraId="25977C08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</w:t>
            </w:r>
            <w:r w:rsidRPr="009243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C75047" w14:paraId="063C794B" w14:textId="77777777" w:rsidTr="00C75047">
        <w:tc>
          <w:tcPr>
            <w:tcW w:w="5633" w:type="dxa"/>
          </w:tcPr>
          <w:p w14:paraId="5EA8A12F" w14:textId="56C5F2BD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C75047" w14:paraId="54EE3D7D" w14:textId="77777777" w:rsidTr="00C75047">
        <w:tc>
          <w:tcPr>
            <w:tcW w:w="5633" w:type="dxa"/>
          </w:tcPr>
          <w:p w14:paraId="5905F754" w14:textId="6772EC86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C75047" w14:paraId="394BDFDD" w14:textId="77777777" w:rsidTr="00C75047">
        <w:tc>
          <w:tcPr>
            <w:tcW w:w="5633" w:type="dxa"/>
          </w:tcPr>
          <w:p w14:paraId="52B9B46F" w14:textId="0420FC9A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C75047" w14:paraId="2F22E84A" w14:textId="77777777" w:rsidTr="00C75047">
        <w:tc>
          <w:tcPr>
            <w:tcW w:w="5633" w:type="dxa"/>
          </w:tcPr>
          <w:p w14:paraId="2ED7FD73" w14:textId="343D4962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заявителя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</w:t>
            </w:r>
          </w:p>
        </w:tc>
      </w:tr>
      <w:tr w:rsidR="00C75047" w14:paraId="5E33D982" w14:textId="77777777" w:rsidTr="00C75047">
        <w:tc>
          <w:tcPr>
            <w:tcW w:w="5633" w:type="dxa"/>
          </w:tcPr>
          <w:p w14:paraId="69362B9B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(место нахождения юридического   лица/место    регистрации физического лица)</w:t>
            </w:r>
          </w:p>
        </w:tc>
      </w:tr>
      <w:tr w:rsidR="00C75047" w14:paraId="6BDD0BBA" w14:textId="77777777" w:rsidTr="00C75047">
        <w:tc>
          <w:tcPr>
            <w:tcW w:w="5633" w:type="dxa"/>
          </w:tcPr>
          <w:p w14:paraId="062C4844" w14:textId="40CEC0E2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C75047" w14:paraId="1F0C97A6" w14:textId="77777777" w:rsidTr="00C75047">
        <w:tc>
          <w:tcPr>
            <w:tcW w:w="5633" w:type="dxa"/>
          </w:tcPr>
          <w:p w14:paraId="1A17D329" w14:textId="3073A9B5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C75047" w14:paraId="64ACB609" w14:textId="77777777" w:rsidTr="00C75047">
        <w:tc>
          <w:tcPr>
            <w:tcW w:w="5633" w:type="dxa"/>
          </w:tcPr>
          <w:p w14:paraId="41228748" w14:textId="6AAA1C1E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</w:tbl>
    <w:p w14:paraId="50D07227" w14:textId="77777777" w:rsidR="00C75047" w:rsidRDefault="00C75047" w:rsidP="00C75047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7B817CF" w14:textId="77777777" w:rsidR="00C75047" w:rsidRPr="00732698" w:rsidRDefault="00C75047" w:rsidP="00C75047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14:paraId="1C7651A5" w14:textId="77777777" w:rsidR="00C75047" w:rsidRPr="0073269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копии архитектурно-планировочного задания</w:t>
      </w:r>
    </w:p>
    <w:p w14:paraId="0226DA92" w14:textId="77777777" w:rsidR="00C75047" w:rsidRPr="0073269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BCC49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выдаче копии архитектурно-планировочного задания на разработку __________________</w:t>
      </w:r>
    </w:p>
    <w:p w14:paraId="1EF8DDAC" w14:textId="77777777" w:rsidR="00C75047" w:rsidRPr="0073269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14:paraId="4C5CCF19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1F81D417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2B2404F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Регистрационный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6A7958">
        <w:rPr>
          <w:rFonts w:ascii="Times New Roman" w:hAnsi="Times New Roman" w:cs="Times New Roman"/>
          <w:sz w:val="24"/>
          <w:szCs w:val="24"/>
          <w:lang w:eastAsia="ru-RU"/>
        </w:rPr>
        <w:t>и 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ата выдачи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436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C436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 ____г,</w:t>
      </w:r>
    </w:p>
    <w:p w14:paraId="1B59FB41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8BD4F" w14:textId="77777777" w:rsidR="00C75047" w:rsidRPr="0073269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отказано на основании_______________________________________________________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причины отказа</w:t>
      </w: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8537196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4398B4B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1EA18335" w14:textId="77777777" w:rsidR="00C75047" w:rsidRPr="0073269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судебном порядке.</w:t>
      </w:r>
    </w:p>
    <w:p w14:paraId="35333C41" w14:textId="77777777" w:rsidR="00C75047" w:rsidRPr="0073269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B65B4" w14:textId="77777777" w:rsidR="00C75047" w:rsidRPr="0073269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информируем:_______________________________________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99966EF" w14:textId="77777777" w:rsidR="00C75047" w:rsidRPr="0073269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7D0EAFAB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информация при наличии)</w:t>
      </w:r>
    </w:p>
    <w:p w14:paraId="377632F3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D699F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3336"/>
        <w:gridCol w:w="3237"/>
      </w:tblGrid>
      <w:tr w:rsidR="00C75047" w14:paraId="1C26CD0E" w14:textId="77777777" w:rsidTr="00C75047">
        <w:tc>
          <w:tcPr>
            <w:tcW w:w="3236" w:type="dxa"/>
          </w:tcPr>
          <w:p w14:paraId="6819CE54" w14:textId="2DC80E42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B0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237" w:type="dxa"/>
          </w:tcPr>
          <w:p w14:paraId="410D56FD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237" w:type="dxa"/>
          </w:tcPr>
          <w:p w14:paraId="37CF0605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C75047" w14:paraId="1C8E796D" w14:textId="77777777" w:rsidTr="00C75047">
        <w:tc>
          <w:tcPr>
            <w:tcW w:w="3236" w:type="dxa"/>
          </w:tcPr>
          <w:p w14:paraId="17954065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олжность уполномоченного лица)</w:t>
            </w:r>
          </w:p>
        </w:tc>
        <w:tc>
          <w:tcPr>
            <w:tcW w:w="3237" w:type="dxa"/>
          </w:tcPr>
          <w:p w14:paraId="53D41FE8" w14:textId="77777777" w:rsidR="00C75047" w:rsidRPr="003A11F9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уполномоченного лица</w:t>
            </w:r>
            <w:r w:rsidRPr="0073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37" w:type="dxa"/>
          </w:tcPr>
          <w:p w14:paraId="0BD8F07C" w14:textId="77777777" w:rsidR="00C75047" w:rsidRDefault="00C75047" w:rsidP="00C750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20D4FCCD" w14:textId="77777777" w:rsidR="00C75047" w:rsidRPr="00732698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312C6" w14:textId="77777777" w:rsidR="00C75047" w:rsidRDefault="00C75047" w:rsidP="00C75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7C436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C436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 ____г.                                                  </w:t>
      </w:r>
    </w:p>
    <w:p w14:paraId="43A31403" w14:textId="77777777" w:rsidR="00B41331" w:rsidRDefault="00B41331" w:rsidP="001E276D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41331" w:rsidSect="008611A4">
      <w:footnotePr>
        <w:pos w:val="beneathText"/>
      </w:footnotePr>
      <w:pgSz w:w="11905" w:h="16837"/>
      <w:pgMar w:top="709" w:right="851" w:bottom="568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8C357" w14:textId="77777777" w:rsidR="007D64A8" w:rsidRDefault="007D64A8" w:rsidP="00242F29">
      <w:pPr>
        <w:spacing w:after="0" w:line="240" w:lineRule="auto"/>
      </w:pPr>
      <w:r>
        <w:separator/>
      </w:r>
    </w:p>
  </w:endnote>
  <w:endnote w:type="continuationSeparator" w:id="0">
    <w:p w14:paraId="69C700BB" w14:textId="77777777" w:rsidR="007D64A8" w:rsidRDefault="007D64A8" w:rsidP="0024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FC5EA" w14:textId="77777777" w:rsidR="007D64A8" w:rsidRDefault="007D64A8" w:rsidP="00242F29">
      <w:pPr>
        <w:spacing w:after="0" w:line="240" w:lineRule="auto"/>
      </w:pPr>
      <w:r>
        <w:separator/>
      </w:r>
    </w:p>
  </w:footnote>
  <w:footnote w:type="continuationSeparator" w:id="0">
    <w:p w14:paraId="60BFF6F6" w14:textId="77777777" w:rsidR="007D64A8" w:rsidRDefault="007D64A8" w:rsidP="0024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61B58CC"/>
    <w:multiLevelType w:val="hybridMultilevel"/>
    <w:tmpl w:val="9392C9B0"/>
    <w:lvl w:ilvl="0" w:tplc="AC50E5F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6ED50B1"/>
    <w:multiLevelType w:val="hybridMultilevel"/>
    <w:tmpl w:val="AC8E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D33C1"/>
    <w:multiLevelType w:val="hybridMultilevel"/>
    <w:tmpl w:val="3F342630"/>
    <w:lvl w:ilvl="0" w:tplc="AC50E5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B6B4717"/>
    <w:multiLevelType w:val="hybridMultilevel"/>
    <w:tmpl w:val="FE489CE6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7457E"/>
    <w:multiLevelType w:val="hybridMultilevel"/>
    <w:tmpl w:val="5D447BD2"/>
    <w:lvl w:ilvl="0" w:tplc="AC50E5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D5C10"/>
    <w:multiLevelType w:val="hybridMultilevel"/>
    <w:tmpl w:val="6C985F00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157380E"/>
    <w:multiLevelType w:val="hybridMultilevel"/>
    <w:tmpl w:val="391C6E9A"/>
    <w:lvl w:ilvl="0" w:tplc="F63E3F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AD161AA"/>
    <w:multiLevelType w:val="hybridMultilevel"/>
    <w:tmpl w:val="1096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225E8"/>
    <w:multiLevelType w:val="hybridMultilevel"/>
    <w:tmpl w:val="CE3C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61C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4C61C81"/>
    <w:multiLevelType w:val="hybridMultilevel"/>
    <w:tmpl w:val="1F4AA36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2582D"/>
    <w:multiLevelType w:val="multilevel"/>
    <w:tmpl w:val="F468FEB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7FC46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5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  <w:num w:numId="14">
    <w:abstractNumId w:val="13"/>
  </w:num>
  <w:num w:numId="15">
    <w:abstractNumId w:val="7"/>
  </w:num>
  <w:num w:numId="16">
    <w:abstractNumId w:val="9"/>
  </w:num>
  <w:num w:numId="17">
    <w:abstractNumId w:val="6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57"/>
    <w:rsid w:val="000044AC"/>
    <w:rsid w:val="000047DD"/>
    <w:rsid w:val="00004B2F"/>
    <w:rsid w:val="00005AB5"/>
    <w:rsid w:val="00006A5E"/>
    <w:rsid w:val="000101D4"/>
    <w:rsid w:val="000105E2"/>
    <w:rsid w:val="00011F2C"/>
    <w:rsid w:val="00013A77"/>
    <w:rsid w:val="00015839"/>
    <w:rsid w:val="00016BBE"/>
    <w:rsid w:val="0001749F"/>
    <w:rsid w:val="000203D6"/>
    <w:rsid w:val="000207B6"/>
    <w:rsid w:val="00021351"/>
    <w:rsid w:val="0002191F"/>
    <w:rsid w:val="00021E3F"/>
    <w:rsid w:val="00021F28"/>
    <w:rsid w:val="00026527"/>
    <w:rsid w:val="0002683C"/>
    <w:rsid w:val="0002747D"/>
    <w:rsid w:val="00027865"/>
    <w:rsid w:val="00027AC1"/>
    <w:rsid w:val="00031935"/>
    <w:rsid w:val="000327F0"/>
    <w:rsid w:val="00036BAC"/>
    <w:rsid w:val="000379C5"/>
    <w:rsid w:val="00037E58"/>
    <w:rsid w:val="00042B86"/>
    <w:rsid w:val="00042CAB"/>
    <w:rsid w:val="00044149"/>
    <w:rsid w:val="00045DBF"/>
    <w:rsid w:val="00047977"/>
    <w:rsid w:val="000504B6"/>
    <w:rsid w:val="00052083"/>
    <w:rsid w:val="0005387F"/>
    <w:rsid w:val="00061769"/>
    <w:rsid w:val="00064849"/>
    <w:rsid w:val="00065166"/>
    <w:rsid w:val="0006517B"/>
    <w:rsid w:val="00065B48"/>
    <w:rsid w:val="00066A88"/>
    <w:rsid w:val="00067ECF"/>
    <w:rsid w:val="00067FC1"/>
    <w:rsid w:val="000705A3"/>
    <w:rsid w:val="00071A76"/>
    <w:rsid w:val="000725C2"/>
    <w:rsid w:val="00073340"/>
    <w:rsid w:val="000736E5"/>
    <w:rsid w:val="000756A2"/>
    <w:rsid w:val="0008135B"/>
    <w:rsid w:val="0008304C"/>
    <w:rsid w:val="000839E4"/>
    <w:rsid w:val="000848A3"/>
    <w:rsid w:val="000872F3"/>
    <w:rsid w:val="00087462"/>
    <w:rsid w:val="00087DF6"/>
    <w:rsid w:val="000900A7"/>
    <w:rsid w:val="00090C63"/>
    <w:rsid w:val="00091727"/>
    <w:rsid w:val="00091EB4"/>
    <w:rsid w:val="00094F77"/>
    <w:rsid w:val="00096CCE"/>
    <w:rsid w:val="000A10ED"/>
    <w:rsid w:val="000A3F1A"/>
    <w:rsid w:val="000A610A"/>
    <w:rsid w:val="000A7093"/>
    <w:rsid w:val="000A7550"/>
    <w:rsid w:val="000A7B25"/>
    <w:rsid w:val="000B2BAC"/>
    <w:rsid w:val="000B43B7"/>
    <w:rsid w:val="000B4E4B"/>
    <w:rsid w:val="000B51EC"/>
    <w:rsid w:val="000B5CAB"/>
    <w:rsid w:val="000B6225"/>
    <w:rsid w:val="000B656E"/>
    <w:rsid w:val="000B6B03"/>
    <w:rsid w:val="000B703D"/>
    <w:rsid w:val="000C3356"/>
    <w:rsid w:val="000C5694"/>
    <w:rsid w:val="000C7DEC"/>
    <w:rsid w:val="000D20FB"/>
    <w:rsid w:val="000D3DA5"/>
    <w:rsid w:val="000D47A3"/>
    <w:rsid w:val="000D7F24"/>
    <w:rsid w:val="000E0789"/>
    <w:rsid w:val="000E2C9A"/>
    <w:rsid w:val="000E69D9"/>
    <w:rsid w:val="000E726F"/>
    <w:rsid w:val="000F0335"/>
    <w:rsid w:val="000F5101"/>
    <w:rsid w:val="000F5D73"/>
    <w:rsid w:val="000F7DE6"/>
    <w:rsid w:val="00102E9D"/>
    <w:rsid w:val="001044D9"/>
    <w:rsid w:val="0010704E"/>
    <w:rsid w:val="00111EDB"/>
    <w:rsid w:val="00112405"/>
    <w:rsid w:val="00114454"/>
    <w:rsid w:val="00114D0A"/>
    <w:rsid w:val="00115AB0"/>
    <w:rsid w:val="0011722F"/>
    <w:rsid w:val="001224AC"/>
    <w:rsid w:val="00126ABD"/>
    <w:rsid w:val="00130F48"/>
    <w:rsid w:val="00131770"/>
    <w:rsid w:val="00131C05"/>
    <w:rsid w:val="001329EA"/>
    <w:rsid w:val="00133C5C"/>
    <w:rsid w:val="00134EC1"/>
    <w:rsid w:val="00135344"/>
    <w:rsid w:val="00146923"/>
    <w:rsid w:val="00146DEF"/>
    <w:rsid w:val="00152C14"/>
    <w:rsid w:val="0015562F"/>
    <w:rsid w:val="001568D7"/>
    <w:rsid w:val="0016229C"/>
    <w:rsid w:val="00163485"/>
    <w:rsid w:val="00164A86"/>
    <w:rsid w:val="001652EC"/>
    <w:rsid w:val="00165F76"/>
    <w:rsid w:val="00166ED5"/>
    <w:rsid w:val="00170780"/>
    <w:rsid w:val="00172717"/>
    <w:rsid w:val="001751BB"/>
    <w:rsid w:val="00176221"/>
    <w:rsid w:val="00176F6C"/>
    <w:rsid w:val="001771D8"/>
    <w:rsid w:val="001825C4"/>
    <w:rsid w:val="00183D68"/>
    <w:rsid w:val="00187DCD"/>
    <w:rsid w:val="00187FDF"/>
    <w:rsid w:val="001907CB"/>
    <w:rsid w:val="001919C3"/>
    <w:rsid w:val="00191C3E"/>
    <w:rsid w:val="00191CAC"/>
    <w:rsid w:val="00192CA1"/>
    <w:rsid w:val="00193E73"/>
    <w:rsid w:val="0019452E"/>
    <w:rsid w:val="00195241"/>
    <w:rsid w:val="00195A67"/>
    <w:rsid w:val="00196BC2"/>
    <w:rsid w:val="0019729D"/>
    <w:rsid w:val="00197A4C"/>
    <w:rsid w:val="001A084E"/>
    <w:rsid w:val="001A1A55"/>
    <w:rsid w:val="001A3519"/>
    <w:rsid w:val="001B0F5D"/>
    <w:rsid w:val="001B230E"/>
    <w:rsid w:val="001B7D5D"/>
    <w:rsid w:val="001B7EB1"/>
    <w:rsid w:val="001C1A55"/>
    <w:rsid w:val="001C3C8B"/>
    <w:rsid w:val="001C6E71"/>
    <w:rsid w:val="001C6F83"/>
    <w:rsid w:val="001D17CC"/>
    <w:rsid w:val="001D2721"/>
    <w:rsid w:val="001D281B"/>
    <w:rsid w:val="001D35E8"/>
    <w:rsid w:val="001D3D6D"/>
    <w:rsid w:val="001E276D"/>
    <w:rsid w:val="001E576E"/>
    <w:rsid w:val="001E5C2D"/>
    <w:rsid w:val="001E7432"/>
    <w:rsid w:val="001F2C25"/>
    <w:rsid w:val="001F392A"/>
    <w:rsid w:val="001F59AD"/>
    <w:rsid w:val="001F7EE4"/>
    <w:rsid w:val="002004E9"/>
    <w:rsid w:val="0020115A"/>
    <w:rsid w:val="00201878"/>
    <w:rsid w:val="00201CEE"/>
    <w:rsid w:val="00202D5C"/>
    <w:rsid w:val="00205437"/>
    <w:rsid w:val="00205870"/>
    <w:rsid w:val="00205A97"/>
    <w:rsid w:val="00205F18"/>
    <w:rsid w:val="00207D78"/>
    <w:rsid w:val="00211EA0"/>
    <w:rsid w:val="00212760"/>
    <w:rsid w:val="00213671"/>
    <w:rsid w:val="00214EC9"/>
    <w:rsid w:val="002162F3"/>
    <w:rsid w:val="002167EA"/>
    <w:rsid w:val="00217800"/>
    <w:rsid w:val="00221627"/>
    <w:rsid w:val="00221AE7"/>
    <w:rsid w:val="00221FA1"/>
    <w:rsid w:val="002223FD"/>
    <w:rsid w:val="00222822"/>
    <w:rsid w:val="00227802"/>
    <w:rsid w:val="00230E4F"/>
    <w:rsid w:val="00232211"/>
    <w:rsid w:val="00235AC6"/>
    <w:rsid w:val="00240C83"/>
    <w:rsid w:val="00242F29"/>
    <w:rsid w:val="00243BFA"/>
    <w:rsid w:val="0024762F"/>
    <w:rsid w:val="00253F97"/>
    <w:rsid w:val="00254367"/>
    <w:rsid w:val="00256C2C"/>
    <w:rsid w:val="00257A43"/>
    <w:rsid w:val="00257E2F"/>
    <w:rsid w:val="002619DC"/>
    <w:rsid w:val="00262661"/>
    <w:rsid w:val="0026350D"/>
    <w:rsid w:val="0026386D"/>
    <w:rsid w:val="002640C8"/>
    <w:rsid w:val="00265E53"/>
    <w:rsid w:val="00265F78"/>
    <w:rsid w:val="002709EC"/>
    <w:rsid w:val="00270E43"/>
    <w:rsid w:val="002724FD"/>
    <w:rsid w:val="00272AAD"/>
    <w:rsid w:val="00273593"/>
    <w:rsid w:val="00274CD0"/>
    <w:rsid w:val="0027611D"/>
    <w:rsid w:val="00276D01"/>
    <w:rsid w:val="0027775B"/>
    <w:rsid w:val="002824C4"/>
    <w:rsid w:val="00286CF0"/>
    <w:rsid w:val="0029264C"/>
    <w:rsid w:val="002933E2"/>
    <w:rsid w:val="0029343C"/>
    <w:rsid w:val="002A1886"/>
    <w:rsid w:val="002A2355"/>
    <w:rsid w:val="002A4845"/>
    <w:rsid w:val="002A5A18"/>
    <w:rsid w:val="002A753D"/>
    <w:rsid w:val="002A7D43"/>
    <w:rsid w:val="002B039F"/>
    <w:rsid w:val="002B2534"/>
    <w:rsid w:val="002B25FB"/>
    <w:rsid w:val="002B2BF7"/>
    <w:rsid w:val="002B44AB"/>
    <w:rsid w:val="002B4CDA"/>
    <w:rsid w:val="002B511B"/>
    <w:rsid w:val="002C068A"/>
    <w:rsid w:val="002C1E40"/>
    <w:rsid w:val="002C2CB0"/>
    <w:rsid w:val="002C3856"/>
    <w:rsid w:val="002C4D4E"/>
    <w:rsid w:val="002C6A4E"/>
    <w:rsid w:val="002D05FF"/>
    <w:rsid w:val="002D060B"/>
    <w:rsid w:val="002D2530"/>
    <w:rsid w:val="002D3C6D"/>
    <w:rsid w:val="002D3FEF"/>
    <w:rsid w:val="002D407E"/>
    <w:rsid w:val="002D422E"/>
    <w:rsid w:val="002D54C0"/>
    <w:rsid w:val="002E0B59"/>
    <w:rsid w:val="002E3BCA"/>
    <w:rsid w:val="002E70BA"/>
    <w:rsid w:val="002E7325"/>
    <w:rsid w:val="002F264E"/>
    <w:rsid w:val="0030187B"/>
    <w:rsid w:val="003037E8"/>
    <w:rsid w:val="0030725D"/>
    <w:rsid w:val="00307D34"/>
    <w:rsid w:val="00310A68"/>
    <w:rsid w:val="0031277A"/>
    <w:rsid w:val="003157E5"/>
    <w:rsid w:val="0032456C"/>
    <w:rsid w:val="003251F0"/>
    <w:rsid w:val="00326B92"/>
    <w:rsid w:val="00330CD7"/>
    <w:rsid w:val="00332365"/>
    <w:rsid w:val="00333E75"/>
    <w:rsid w:val="00343E51"/>
    <w:rsid w:val="00344352"/>
    <w:rsid w:val="0035035C"/>
    <w:rsid w:val="00352905"/>
    <w:rsid w:val="00354B09"/>
    <w:rsid w:val="003576FF"/>
    <w:rsid w:val="003600B0"/>
    <w:rsid w:val="0036181E"/>
    <w:rsid w:val="00362E93"/>
    <w:rsid w:val="003635EF"/>
    <w:rsid w:val="003639B9"/>
    <w:rsid w:val="00365512"/>
    <w:rsid w:val="00365C2E"/>
    <w:rsid w:val="00366569"/>
    <w:rsid w:val="00373BFD"/>
    <w:rsid w:val="003766E6"/>
    <w:rsid w:val="00376FE9"/>
    <w:rsid w:val="00380721"/>
    <w:rsid w:val="00382DFE"/>
    <w:rsid w:val="0038550B"/>
    <w:rsid w:val="0038610A"/>
    <w:rsid w:val="0038669E"/>
    <w:rsid w:val="00390AD7"/>
    <w:rsid w:val="003935B9"/>
    <w:rsid w:val="003952B0"/>
    <w:rsid w:val="003A08EC"/>
    <w:rsid w:val="003A0A13"/>
    <w:rsid w:val="003A16B9"/>
    <w:rsid w:val="003A372E"/>
    <w:rsid w:val="003A474C"/>
    <w:rsid w:val="003A4E42"/>
    <w:rsid w:val="003A5AB3"/>
    <w:rsid w:val="003A6F38"/>
    <w:rsid w:val="003A76AE"/>
    <w:rsid w:val="003B19DE"/>
    <w:rsid w:val="003B448B"/>
    <w:rsid w:val="003B503C"/>
    <w:rsid w:val="003B67CE"/>
    <w:rsid w:val="003B688E"/>
    <w:rsid w:val="003C0C6A"/>
    <w:rsid w:val="003C2F9A"/>
    <w:rsid w:val="003C35AF"/>
    <w:rsid w:val="003C4CB9"/>
    <w:rsid w:val="003C5228"/>
    <w:rsid w:val="003C7052"/>
    <w:rsid w:val="003C741E"/>
    <w:rsid w:val="003C7892"/>
    <w:rsid w:val="003D0908"/>
    <w:rsid w:val="003D1A90"/>
    <w:rsid w:val="003D24C8"/>
    <w:rsid w:val="003D2DB9"/>
    <w:rsid w:val="003D3784"/>
    <w:rsid w:val="003D668F"/>
    <w:rsid w:val="003D7EE1"/>
    <w:rsid w:val="003E010E"/>
    <w:rsid w:val="003E0D24"/>
    <w:rsid w:val="003E24FE"/>
    <w:rsid w:val="003E4BC5"/>
    <w:rsid w:val="003F0C01"/>
    <w:rsid w:val="003F11DA"/>
    <w:rsid w:val="003F1388"/>
    <w:rsid w:val="003F1BBA"/>
    <w:rsid w:val="00402E61"/>
    <w:rsid w:val="00405663"/>
    <w:rsid w:val="00406650"/>
    <w:rsid w:val="00407F95"/>
    <w:rsid w:val="00410656"/>
    <w:rsid w:val="004112C7"/>
    <w:rsid w:val="0041165F"/>
    <w:rsid w:val="00413461"/>
    <w:rsid w:val="00414ECB"/>
    <w:rsid w:val="00416A4A"/>
    <w:rsid w:val="00416AA5"/>
    <w:rsid w:val="00417D06"/>
    <w:rsid w:val="004210E4"/>
    <w:rsid w:val="004234D8"/>
    <w:rsid w:val="00424D65"/>
    <w:rsid w:val="004267BC"/>
    <w:rsid w:val="004269E7"/>
    <w:rsid w:val="00426A4B"/>
    <w:rsid w:val="00426C18"/>
    <w:rsid w:val="00431036"/>
    <w:rsid w:val="00431B17"/>
    <w:rsid w:val="00431F74"/>
    <w:rsid w:val="00435BB7"/>
    <w:rsid w:val="0044110F"/>
    <w:rsid w:val="00441573"/>
    <w:rsid w:val="00441DB1"/>
    <w:rsid w:val="00443E2A"/>
    <w:rsid w:val="00444464"/>
    <w:rsid w:val="00445E37"/>
    <w:rsid w:val="004466DE"/>
    <w:rsid w:val="00446D8C"/>
    <w:rsid w:val="004500B2"/>
    <w:rsid w:val="0045298B"/>
    <w:rsid w:val="00453738"/>
    <w:rsid w:val="00454B4F"/>
    <w:rsid w:val="004577F8"/>
    <w:rsid w:val="004603E1"/>
    <w:rsid w:val="0046047C"/>
    <w:rsid w:val="0046052F"/>
    <w:rsid w:val="00460CC0"/>
    <w:rsid w:val="00461E96"/>
    <w:rsid w:val="0046618C"/>
    <w:rsid w:val="00466CA6"/>
    <w:rsid w:val="00475F80"/>
    <w:rsid w:val="00477216"/>
    <w:rsid w:val="0048159F"/>
    <w:rsid w:val="00482704"/>
    <w:rsid w:val="00483963"/>
    <w:rsid w:val="00483FDE"/>
    <w:rsid w:val="00486F21"/>
    <w:rsid w:val="004878D2"/>
    <w:rsid w:val="0049191C"/>
    <w:rsid w:val="00494587"/>
    <w:rsid w:val="0049549B"/>
    <w:rsid w:val="00497505"/>
    <w:rsid w:val="00497F0D"/>
    <w:rsid w:val="004A2E32"/>
    <w:rsid w:val="004A5017"/>
    <w:rsid w:val="004A5195"/>
    <w:rsid w:val="004A69B0"/>
    <w:rsid w:val="004B079B"/>
    <w:rsid w:val="004B1E78"/>
    <w:rsid w:val="004B2B81"/>
    <w:rsid w:val="004B5FCC"/>
    <w:rsid w:val="004C1649"/>
    <w:rsid w:val="004C2B11"/>
    <w:rsid w:val="004C78D4"/>
    <w:rsid w:val="004D032B"/>
    <w:rsid w:val="004D3CFA"/>
    <w:rsid w:val="004D4772"/>
    <w:rsid w:val="004D6A34"/>
    <w:rsid w:val="004D6A96"/>
    <w:rsid w:val="004E129F"/>
    <w:rsid w:val="004E2490"/>
    <w:rsid w:val="004E4B7C"/>
    <w:rsid w:val="004E5A8B"/>
    <w:rsid w:val="004E6A6F"/>
    <w:rsid w:val="004E7078"/>
    <w:rsid w:val="004F5128"/>
    <w:rsid w:val="004F777F"/>
    <w:rsid w:val="00502196"/>
    <w:rsid w:val="005060E4"/>
    <w:rsid w:val="005067E5"/>
    <w:rsid w:val="00512B42"/>
    <w:rsid w:val="005160E5"/>
    <w:rsid w:val="005167B5"/>
    <w:rsid w:val="00516CBD"/>
    <w:rsid w:val="00517857"/>
    <w:rsid w:val="0052322E"/>
    <w:rsid w:val="00523D8D"/>
    <w:rsid w:val="00523E45"/>
    <w:rsid w:val="00525685"/>
    <w:rsid w:val="005259D4"/>
    <w:rsid w:val="00530348"/>
    <w:rsid w:val="00530980"/>
    <w:rsid w:val="00530FB0"/>
    <w:rsid w:val="00531BEB"/>
    <w:rsid w:val="00533FF0"/>
    <w:rsid w:val="00535001"/>
    <w:rsid w:val="00535531"/>
    <w:rsid w:val="00535E64"/>
    <w:rsid w:val="00537514"/>
    <w:rsid w:val="0054013B"/>
    <w:rsid w:val="005426D9"/>
    <w:rsid w:val="0054304F"/>
    <w:rsid w:val="00543B83"/>
    <w:rsid w:val="00550CE4"/>
    <w:rsid w:val="00551B96"/>
    <w:rsid w:val="005529DF"/>
    <w:rsid w:val="00553AEE"/>
    <w:rsid w:val="00554300"/>
    <w:rsid w:val="00555418"/>
    <w:rsid w:val="005558EE"/>
    <w:rsid w:val="00561044"/>
    <w:rsid w:val="00561D29"/>
    <w:rsid w:val="005629A7"/>
    <w:rsid w:val="00563255"/>
    <w:rsid w:val="0056327C"/>
    <w:rsid w:val="005654C4"/>
    <w:rsid w:val="005665F2"/>
    <w:rsid w:val="00567224"/>
    <w:rsid w:val="0057051F"/>
    <w:rsid w:val="005709E4"/>
    <w:rsid w:val="00573FF2"/>
    <w:rsid w:val="00574DB4"/>
    <w:rsid w:val="00575579"/>
    <w:rsid w:val="0057665E"/>
    <w:rsid w:val="00576FCF"/>
    <w:rsid w:val="00577435"/>
    <w:rsid w:val="00577916"/>
    <w:rsid w:val="005823BB"/>
    <w:rsid w:val="00582DE1"/>
    <w:rsid w:val="00582FBC"/>
    <w:rsid w:val="0058305E"/>
    <w:rsid w:val="0058387A"/>
    <w:rsid w:val="00585857"/>
    <w:rsid w:val="00586D80"/>
    <w:rsid w:val="00587891"/>
    <w:rsid w:val="005919B5"/>
    <w:rsid w:val="005927D1"/>
    <w:rsid w:val="0059492F"/>
    <w:rsid w:val="00596FD1"/>
    <w:rsid w:val="005975A8"/>
    <w:rsid w:val="005A0083"/>
    <w:rsid w:val="005A197D"/>
    <w:rsid w:val="005A288D"/>
    <w:rsid w:val="005A35B4"/>
    <w:rsid w:val="005A5E2D"/>
    <w:rsid w:val="005A6D08"/>
    <w:rsid w:val="005B2B0E"/>
    <w:rsid w:val="005B4A43"/>
    <w:rsid w:val="005B5333"/>
    <w:rsid w:val="005B5F69"/>
    <w:rsid w:val="005C2114"/>
    <w:rsid w:val="005C30E8"/>
    <w:rsid w:val="005C3256"/>
    <w:rsid w:val="005C5482"/>
    <w:rsid w:val="005C74D0"/>
    <w:rsid w:val="005C78B1"/>
    <w:rsid w:val="005D1FA3"/>
    <w:rsid w:val="005D2249"/>
    <w:rsid w:val="005D26F2"/>
    <w:rsid w:val="005D6B4D"/>
    <w:rsid w:val="005E0DC4"/>
    <w:rsid w:val="005E11C8"/>
    <w:rsid w:val="005E137C"/>
    <w:rsid w:val="005E168E"/>
    <w:rsid w:val="005E1D3A"/>
    <w:rsid w:val="005E3CA0"/>
    <w:rsid w:val="005E4194"/>
    <w:rsid w:val="005E57B0"/>
    <w:rsid w:val="005E6281"/>
    <w:rsid w:val="005E6543"/>
    <w:rsid w:val="005E7FDD"/>
    <w:rsid w:val="005F0450"/>
    <w:rsid w:val="005F37E1"/>
    <w:rsid w:val="005F5725"/>
    <w:rsid w:val="005F5E76"/>
    <w:rsid w:val="00602F15"/>
    <w:rsid w:val="00604CF7"/>
    <w:rsid w:val="00606CED"/>
    <w:rsid w:val="0060755A"/>
    <w:rsid w:val="0061203A"/>
    <w:rsid w:val="00615611"/>
    <w:rsid w:val="006176B0"/>
    <w:rsid w:val="006201AE"/>
    <w:rsid w:val="00622D12"/>
    <w:rsid w:val="00626627"/>
    <w:rsid w:val="00631569"/>
    <w:rsid w:val="00632C13"/>
    <w:rsid w:val="00632C48"/>
    <w:rsid w:val="00634FCE"/>
    <w:rsid w:val="006417CA"/>
    <w:rsid w:val="006435D9"/>
    <w:rsid w:val="00643791"/>
    <w:rsid w:val="00645E2A"/>
    <w:rsid w:val="00646E43"/>
    <w:rsid w:val="00651949"/>
    <w:rsid w:val="006558CA"/>
    <w:rsid w:val="00655B14"/>
    <w:rsid w:val="00655CFB"/>
    <w:rsid w:val="00661030"/>
    <w:rsid w:val="0066113A"/>
    <w:rsid w:val="006621E6"/>
    <w:rsid w:val="006637DE"/>
    <w:rsid w:val="00670BD1"/>
    <w:rsid w:val="0067174A"/>
    <w:rsid w:val="00671B00"/>
    <w:rsid w:val="00672BA0"/>
    <w:rsid w:val="006738C2"/>
    <w:rsid w:val="006745C4"/>
    <w:rsid w:val="00674859"/>
    <w:rsid w:val="006809D5"/>
    <w:rsid w:val="00684A00"/>
    <w:rsid w:val="00686ED3"/>
    <w:rsid w:val="006870C8"/>
    <w:rsid w:val="00687275"/>
    <w:rsid w:val="006936F6"/>
    <w:rsid w:val="00694E91"/>
    <w:rsid w:val="006952D6"/>
    <w:rsid w:val="00695310"/>
    <w:rsid w:val="006954C7"/>
    <w:rsid w:val="00695E73"/>
    <w:rsid w:val="00695FBD"/>
    <w:rsid w:val="0069735E"/>
    <w:rsid w:val="006A020F"/>
    <w:rsid w:val="006A080A"/>
    <w:rsid w:val="006A114B"/>
    <w:rsid w:val="006A7958"/>
    <w:rsid w:val="006A7D82"/>
    <w:rsid w:val="006B0D85"/>
    <w:rsid w:val="006B359F"/>
    <w:rsid w:val="006B5643"/>
    <w:rsid w:val="006B583D"/>
    <w:rsid w:val="006B6218"/>
    <w:rsid w:val="006B74FE"/>
    <w:rsid w:val="006C2098"/>
    <w:rsid w:val="006C40BB"/>
    <w:rsid w:val="006C423B"/>
    <w:rsid w:val="006C42A4"/>
    <w:rsid w:val="006C5492"/>
    <w:rsid w:val="006C61F1"/>
    <w:rsid w:val="006C6DBF"/>
    <w:rsid w:val="006C7BC8"/>
    <w:rsid w:val="006D118C"/>
    <w:rsid w:val="006D1381"/>
    <w:rsid w:val="006D1B05"/>
    <w:rsid w:val="006D218A"/>
    <w:rsid w:val="006D2FD9"/>
    <w:rsid w:val="006D662E"/>
    <w:rsid w:val="006D6BB9"/>
    <w:rsid w:val="006E1094"/>
    <w:rsid w:val="006E200F"/>
    <w:rsid w:val="006E318F"/>
    <w:rsid w:val="006E3407"/>
    <w:rsid w:val="006E3FA3"/>
    <w:rsid w:val="006E56C0"/>
    <w:rsid w:val="006E574A"/>
    <w:rsid w:val="006E642D"/>
    <w:rsid w:val="006E74F6"/>
    <w:rsid w:val="006E75D7"/>
    <w:rsid w:val="006E78E6"/>
    <w:rsid w:val="006F2426"/>
    <w:rsid w:val="006F5AE9"/>
    <w:rsid w:val="0070033F"/>
    <w:rsid w:val="00707318"/>
    <w:rsid w:val="00710E29"/>
    <w:rsid w:val="00711475"/>
    <w:rsid w:val="00713131"/>
    <w:rsid w:val="00713A99"/>
    <w:rsid w:val="007145EE"/>
    <w:rsid w:val="007166C1"/>
    <w:rsid w:val="00723386"/>
    <w:rsid w:val="00725165"/>
    <w:rsid w:val="00725DFF"/>
    <w:rsid w:val="007360E1"/>
    <w:rsid w:val="00736805"/>
    <w:rsid w:val="007407D1"/>
    <w:rsid w:val="007419CD"/>
    <w:rsid w:val="00745619"/>
    <w:rsid w:val="00751749"/>
    <w:rsid w:val="00751917"/>
    <w:rsid w:val="00753F18"/>
    <w:rsid w:val="0075534E"/>
    <w:rsid w:val="0076180C"/>
    <w:rsid w:val="00761F9C"/>
    <w:rsid w:val="007664BD"/>
    <w:rsid w:val="0076754C"/>
    <w:rsid w:val="007726E3"/>
    <w:rsid w:val="00773F61"/>
    <w:rsid w:val="00774153"/>
    <w:rsid w:val="00775FF3"/>
    <w:rsid w:val="007822B4"/>
    <w:rsid w:val="0078240E"/>
    <w:rsid w:val="007833AE"/>
    <w:rsid w:val="00784797"/>
    <w:rsid w:val="00785A6F"/>
    <w:rsid w:val="0078702B"/>
    <w:rsid w:val="007879AE"/>
    <w:rsid w:val="007945BC"/>
    <w:rsid w:val="00794ED9"/>
    <w:rsid w:val="007950E8"/>
    <w:rsid w:val="00795A8B"/>
    <w:rsid w:val="007961DC"/>
    <w:rsid w:val="007A0A65"/>
    <w:rsid w:val="007A14BB"/>
    <w:rsid w:val="007A7510"/>
    <w:rsid w:val="007A7C5F"/>
    <w:rsid w:val="007B4808"/>
    <w:rsid w:val="007B68BE"/>
    <w:rsid w:val="007B7F32"/>
    <w:rsid w:val="007C06C7"/>
    <w:rsid w:val="007C1486"/>
    <w:rsid w:val="007C1C22"/>
    <w:rsid w:val="007C380B"/>
    <w:rsid w:val="007C4367"/>
    <w:rsid w:val="007C486B"/>
    <w:rsid w:val="007C4F63"/>
    <w:rsid w:val="007C5271"/>
    <w:rsid w:val="007C690D"/>
    <w:rsid w:val="007C7208"/>
    <w:rsid w:val="007D1C84"/>
    <w:rsid w:val="007D4A39"/>
    <w:rsid w:val="007D5DF1"/>
    <w:rsid w:val="007D641F"/>
    <w:rsid w:val="007D64A8"/>
    <w:rsid w:val="007D6B17"/>
    <w:rsid w:val="007D7E0E"/>
    <w:rsid w:val="007F07F1"/>
    <w:rsid w:val="007F1292"/>
    <w:rsid w:val="007F18CB"/>
    <w:rsid w:val="007F298A"/>
    <w:rsid w:val="007F4A2D"/>
    <w:rsid w:val="007F4A67"/>
    <w:rsid w:val="007F4C24"/>
    <w:rsid w:val="007F79E4"/>
    <w:rsid w:val="008008DA"/>
    <w:rsid w:val="00800E33"/>
    <w:rsid w:val="008023D9"/>
    <w:rsid w:val="008026D4"/>
    <w:rsid w:val="00802F25"/>
    <w:rsid w:val="008054CB"/>
    <w:rsid w:val="00805BE6"/>
    <w:rsid w:val="00805D54"/>
    <w:rsid w:val="008071BF"/>
    <w:rsid w:val="00807DC0"/>
    <w:rsid w:val="00807E36"/>
    <w:rsid w:val="0081049D"/>
    <w:rsid w:val="00810EAB"/>
    <w:rsid w:val="00811442"/>
    <w:rsid w:val="00823479"/>
    <w:rsid w:val="00825C1E"/>
    <w:rsid w:val="00831482"/>
    <w:rsid w:val="00832041"/>
    <w:rsid w:val="008338A3"/>
    <w:rsid w:val="00840C1A"/>
    <w:rsid w:val="00842A9B"/>
    <w:rsid w:val="008436B6"/>
    <w:rsid w:val="00843B16"/>
    <w:rsid w:val="00844BEF"/>
    <w:rsid w:val="00845D54"/>
    <w:rsid w:val="00847E74"/>
    <w:rsid w:val="0085100E"/>
    <w:rsid w:val="00851053"/>
    <w:rsid w:val="00853767"/>
    <w:rsid w:val="00854ABF"/>
    <w:rsid w:val="00856089"/>
    <w:rsid w:val="008611A4"/>
    <w:rsid w:val="00861629"/>
    <w:rsid w:val="008645B3"/>
    <w:rsid w:val="00864870"/>
    <w:rsid w:val="00864B9D"/>
    <w:rsid w:val="00865813"/>
    <w:rsid w:val="008661EA"/>
    <w:rsid w:val="00870685"/>
    <w:rsid w:val="00872057"/>
    <w:rsid w:val="00872BFF"/>
    <w:rsid w:val="008743BC"/>
    <w:rsid w:val="00874701"/>
    <w:rsid w:val="00876A67"/>
    <w:rsid w:val="00876C32"/>
    <w:rsid w:val="00876C8F"/>
    <w:rsid w:val="00881B20"/>
    <w:rsid w:val="00881FD7"/>
    <w:rsid w:val="0088686A"/>
    <w:rsid w:val="008875B4"/>
    <w:rsid w:val="00887FD6"/>
    <w:rsid w:val="00891155"/>
    <w:rsid w:val="00895692"/>
    <w:rsid w:val="00896AE5"/>
    <w:rsid w:val="00896B4B"/>
    <w:rsid w:val="008A0D26"/>
    <w:rsid w:val="008A183E"/>
    <w:rsid w:val="008A35BF"/>
    <w:rsid w:val="008A5607"/>
    <w:rsid w:val="008A7A3E"/>
    <w:rsid w:val="008A7A4A"/>
    <w:rsid w:val="008B2453"/>
    <w:rsid w:val="008C0F57"/>
    <w:rsid w:val="008C352C"/>
    <w:rsid w:val="008C5325"/>
    <w:rsid w:val="008C678B"/>
    <w:rsid w:val="008C6D9E"/>
    <w:rsid w:val="008D0869"/>
    <w:rsid w:val="008D104E"/>
    <w:rsid w:val="008D64C8"/>
    <w:rsid w:val="008D6550"/>
    <w:rsid w:val="008E0BDA"/>
    <w:rsid w:val="008E11A8"/>
    <w:rsid w:val="008E126A"/>
    <w:rsid w:val="008E188C"/>
    <w:rsid w:val="008E2857"/>
    <w:rsid w:val="008E507C"/>
    <w:rsid w:val="008E5BF1"/>
    <w:rsid w:val="008F1507"/>
    <w:rsid w:val="008F1614"/>
    <w:rsid w:val="008F18B2"/>
    <w:rsid w:val="008F1BA5"/>
    <w:rsid w:val="008F32F5"/>
    <w:rsid w:val="008F63E0"/>
    <w:rsid w:val="00900852"/>
    <w:rsid w:val="00902755"/>
    <w:rsid w:val="009033A3"/>
    <w:rsid w:val="00904B5E"/>
    <w:rsid w:val="00906669"/>
    <w:rsid w:val="009119B0"/>
    <w:rsid w:val="00912A6B"/>
    <w:rsid w:val="00914649"/>
    <w:rsid w:val="009146F9"/>
    <w:rsid w:val="00916B9E"/>
    <w:rsid w:val="00917BDD"/>
    <w:rsid w:val="00917E03"/>
    <w:rsid w:val="0092436E"/>
    <w:rsid w:val="0092723F"/>
    <w:rsid w:val="00927DF0"/>
    <w:rsid w:val="009322DA"/>
    <w:rsid w:val="009331DE"/>
    <w:rsid w:val="00934A87"/>
    <w:rsid w:val="00935036"/>
    <w:rsid w:val="00937276"/>
    <w:rsid w:val="00941E4E"/>
    <w:rsid w:val="0094227E"/>
    <w:rsid w:val="009445B4"/>
    <w:rsid w:val="00944AC6"/>
    <w:rsid w:val="009476D4"/>
    <w:rsid w:val="00947809"/>
    <w:rsid w:val="00947FEA"/>
    <w:rsid w:val="0095052E"/>
    <w:rsid w:val="009507B2"/>
    <w:rsid w:val="00951792"/>
    <w:rsid w:val="00953780"/>
    <w:rsid w:val="0095501E"/>
    <w:rsid w:val="00960956"/>
    <w:rsid w:val="00961492"/>
    <w:rsid w:val="00964996"/>
    <w:rsid w:val="00964B3E"/>
    <w:rsid w:val="00965167"/>
    <w:rsid w:val="00966269"/>
    <w:rsid w:val="00967195"/>
    <w:rsid w:val="009679B0"/>
    <w:rsid w:val="00967C63"/>
    <w:rsid w:val="00973AC5"/>
    <w:rsid w:val="009762BA"/>
    <w:rsid w:val="009773EF"/>
    <w:rsid w:val="00977DDF"/>
    <w:rsid w:val="009852C4"/>
    <w:rsid w:val="00987E90"/>
    <w:rsid w:val="00991638"/>
    <w:rsid w:val="00992076"/>
    <w:rsid w:val="0099240B"/>
    <w:rsid w:val="0099718C"/>
    <w:rsid w:val="00997A91"/>
    <w:rsid w:val="009A142E"/>
    <w:rsid w:val="009A3AAB"/>
    <w:rsid w:val="009A3D0A"/>
    <w:rsid w:val="009A41C7"/>
    <w:rsid w:val="009A57C4"/>
    <w:rsid w:val="009B1401"/>
    <w:rsid w:val="009B1420"/>
    <w:rsid w:val="009B2780"/>
    <w:rsid w:val="009B5957"/>
    <w:rsid w:val="009B6165"/>
    <w:rsid w:val="009B6ED6"/>
    <w:rsid w:val="009C0BA6"/>
    <w:rsid w:val="009C2E05"/>
    <w:rsid w:val="009C450F"/>
    <w:rsid w:val="009C6669"/>
    <w:rsid w:val="009C72F9"/>
    <w:rsid w:val="009D2503"/>
    <w:rsid w:val="009D3E8E"/>
    <w:rsid w:val="009D5C10"/>
    <w:rsid w:val="009D7011"/>
    <w:rsid w:val="009D7014"/>
    <w:rsid w:val="009E0993"/>
    <w:rsid w:val="009E1219"/>
    <w:rsid w:val="009E22E3"/>
    <w:rsid w:val="009E3059"/>
    <w:rsid w:val="009F023D"/>
    <w:rsid w:val="009F13C9"/>
    <w:rsid w:val="009F3D6F"/>
    <w:rsid w:val="009F4341"/>
    <w:rsid w:val="009F4DFD"/>
    <w:rsid w:val="009F716B"/>
    <w:rsid w:val="00A04225"/>
    <w:rsid w:val="00A12E0A"/>
    <w:rsid w:val="00A14B4F"/>
    <w:rsid w:val="00A14D4B"/>
    <w:rsid w:val="00A1569E"/>
    <w:rsid w:val="00A1763D"/>
    <w:rsid w:val="00A206B3"/>
    <w:rsid w:val="00A211CC"/>
    <w:rsid w:val="00A22DD4"/>
    <w:rsid w:val="00A23FA8"/>
    <w:rsid w:val="00A247B9"/>
    <w:rsid w:val="00A2735B"/>
    <w:rsid w:val="00A3293C"/>
    <w:rsid w:val="00A34F51"/>
    <w:rsid w:val="00A35FD8"/>
    <w:rsid w:val="00A368A6"/>
    <w:rsid w:val="00A36B36"/>
    <w:rsid w:val="00A42A4B"/>
    <w:rsid w:val="00A44273"/>
    <w:rsid w:val="00A46E82"/>
    <w:rsid w:val="00A47173"/>
    <w:rsid w:val="00A47C9D"/>
    <w:rsid w:val="00A51FE3"/>
    <w:rsid w:val="00A54DD2"/>
    <w:rsid w:val="00A55DE4"/>
    <w:rsid w:val="00A60C95"/>
    <w:rsid w:val="00A61605"/>
    <w:rsid w:val="00A70335"/>
    <w:rsid w:val="00A717CC"/>
    <w:rsid w:val="00A71874"/>
    <w:rsid w:val="00A71987"/>
    <w:rsid w:val="00A73CF7"/>
    <w:rsid w:val="00A756BD"/>
    <w:rsid w:val="00A77EF2"/>
    <w:rsid w:val="00A77F3D"/>
    <w:rsid w:val="00A820BF"/>
    <w:rsid w:val="00A82BA9"/>
    <w:rsid w:val="00A82BBB"/>
    <w:rsid w:val="00A83A23"/>
    <w:rsid w:val="00A83D57"/>
    <w:rsid w:val="00A8402F"/>
    <w:rsid w:val="00A853BA"/>
    <w:rsid w:val="00A85D2C"/>
    <w:rsid w:val="00A86832"/>
    <w:rsid w:val="00A92EF8"/>
    <w:rsid w:val="00AA1E0F"/>
    <w:rsid w:val="00AA362E"/>
    <w:rsid w:val="00AA42C3"/>
    <w:rsid w:val="00AA4505"/>
    <w:rsid w:val="00AA53D1"/>
    <w:rsid w:val="00AA6C8A"/>
    <w:rsid w:val="00AA7E5B"/>
    <w:rsid w:val="00AB5CE5"/>
    <w:rsid w:val="00AB6614"/>
    <w:rsid w:val="00AB6F0E"/>
    <w:rsid w:val="00AB738A"/>
    <w:rsid w:val="00AB7AE4"/>
    <w:rsid w:val="00AC0D35"/>
    <w:rsid w:val="00AC182C"/>
    <w:rsid w:val="00AC1D3D"/>
    <w:rsid w:val="00AC1E01"/>
    <w:rsid w:val="00AC2B69"/>
    <w:rsid w:val="00AC476F"/>
    <w:rsid w:val="00AC54C8"/>
    <w:rsid w:val="00AC72CA"/>
    <w:rsid w:val="00AC7389"/>
    <w:rsid w:val="00AD0E48"/>
    <w:rsid w:val="00AD152B"/>
    <w:rsid w:val="00AD24DF"/>
    <w:rsid w:val="00AD2CEF"/>
    <w:rsid w:val="00AD49BB"/>
    <w:rsid w:val="00AD4B5D"/>
    <w:rsid w:val="00AD6DCA"/>
    <w:rsid w:val="00AE0D18"/>
    <w:rsid w:val="00AE307D"/>
    <w:rsid w:val="00AE30B7"/>
    <w:rsid w:val="00AE3355"/>
    <w:rsid w:val="00AE40AC"/>
    <w:rsid w:val="00AE4CC6"/>
    <w:rsid w:val="00AE720D"/>
    <w:rsid w:val="00AF02C7"/>
    <w:rsid w:val="00AF1739"/>
    <w:rsid w:val="00AF192B"/>
    <w:rsid w:val="00AF2FBE"/>
    <w:rsid w:val="00AF5E53"/>
    <w:rsid w:val="00AF64D8"/>
    <w:rsid w:val="00AF7F40"/>
    <w:rsid w:val="00B00C34"/>
    <w:rsid w:val="00B045C4"/>
    <w:rsid w:val="00B1295B"/>
    <w:rsid w:val="00B154CA"/>
    <w:rsid w:val="00B218C9"/>
    <w:rsid w:val="00B21C23"/>
    <w:rsid w:val="00B22BEE"/>
    <w:rsid w:val="00B2487C"/>
    <w:rsid w:val="00B267E2"/>
    <w:rsid w:val="00B30217"/>
    <w:rsid w:val="00B30841"/>
    <w:rsid w:val="00B326E5"/>
    <w:rsid w:val="00B33AA0"/>
    <w:rsid w:val="00B33E9E"/>
    <w:rsid w:val="00B356B1"/>
    <w:rsid w:val="00B35FAC"/>
    <w:rsid w:val="00B3634F"/>
    <w:rsid w:val="00B37145"/>
    <w:rsid w:val="00B41331"/>
    <w:rsid w:val="00B425C4"/>
    <w:rsid w:val="00B43169"/>
    <w:rsid w:val="00B4374D"/>
    <w:rsid w:val="00B46815"/>
    <w:rsid w:val="00B5047F"/>
    <w:rsid w:val="00B5118B"/>
    <w:rsid w:val="00B54F06"/>
    <w:rsid w:val="00B5692B"/>
    <w:rsid w:val="00B56E29"/>
    <w:rsid w:val="00B6282D"/>
    <w:rsid w:val="00B63182"/>
    <w:rsid w:val="00B63C4C"/>
    <w:rsid w:val="00B63D16"/>
    <w:rsid w:val="00B65DB2"/>
    <w:rsid w:val="00B6688F"/>
    <w:rsid w:val="00B67B1D"/>
    <w:rsid w:val="00B72C06"/>
    <w:rsid w:val="00B73B49"/>
    <w:rsid w:val="00B747B2"/>
    <w:rsid w:val="00B76054"/>
    <w:rsid w:val="00B80424"/>
    <w:rsid w:val="00B8085C"/>
    <w:rsid w:val="00B81229"/>
    <w:rsid w:val="00B81445"/>
    <w:rsid w:val="00B814F8"/>
    <w:rsid w:val="00B87166"/>
    <w:rsid w:val="00B92687"/>
    <w:rsid w:val="00B929ED"/>
    <w:rsid w:val="00B96AED"/>
    <w:rsid w:val="00B9751F"/>
    <w:rsid w:val="00BA410F"/>
    <w:rsid w:val="00BA5220"/>
    <w:rsid w:val="00BA5A7D"/>
    <w:rsid w:val="00BB0199"/>
    <w:rsid w:val="00BB1A6F"/>
    <w:rsid w:val="00BB2B7F"/>
    <w:rsid w:val="00BB3254"/>
    <w:rsid w:val="00BC2F9A"/>
    <w:rsid w:val="00BC5646"/>
    <w:rsid w:val="00BD1436"/>
    <w:rsid w:val="00BD15EB"/>
    <w:rsid w:val="00BD2A14"/>
    <w:rsid w:val="00BD2D2F"/>
    <w:rsid w:val="00BD6C06"/>
    <w:rsid w:val="00BE1103"/>
    <w:rsid w:val="00BE2538"/>
    <w:rsid w:val="00BE288E"/>
    <w:rsid w:val="00BE2D5C"/>
    <w:rsid w:val="00BE4B98"/>
    <w:rsid w:val="00BE7152"/>
    <w:rsid w:val="00BF0FAD"/>
    <w:rsid w:val="00BF44E5"/>
    <w:rsid w:val="00BF4B16"/>
    <w:rsid w:val="00BF5E16"/>
    <w:rsid w:val="00BF7681"/>
    <w:rsid w:val="00BF7E2A"/>
    <w:rsid w:val="00C00C03"/>
    <w:rsid w:val="00C0254F"/>
    <w:rsid w:val="00C03042"/>
    <w:rsid w:val="00C051B8"/>
    <w:rsid w:val="00C059C6"/>
    <w:rsid w:val="00C062A4"/>
    <w:rsid w:val="00C079F2"/>
    <w:rsid w:val="00C1077E"/>
    <w:rsid w:val="00C10875"/>
    <w:rsid w:val="00C125FE"/>
    <w:rsid w:val="00C129BA"/>
    <w:rsid w:val="00C13029"/>
    <w:rsid w:val="00C15248"/>
    <w:rsid w:val="00C20AE5"/>
    <w:rsid w:val="00C2173B"/>
    <w:rsid w:val="00C27C8A"/>
    <w:rsid w:val="00C3167D"/>
    <w:rsid w:val="00C32640"/>
    <w:rsid w:val="00C329D1"/>
    <w:rsid w:val="00C3356C"/>
    <w:rsid w:val="00C345FE"/>
    <w:rsid w:val="00C45F47"/>
    <w:rsid w:val="00C46196"/>
    <w:rsid w:val="00C47085"/>
    <w:rsid w:val="00C472E6"/>
    <w:rsid w:val="00C4762F"/>
    <w:rsid w:val="00C5190A"/>
    <w:rsid w:val="00C52D44"/>
    <w:rsid w:val="00C5396A"/>
    <w:rsid w:val="00C54E15"/>
    <w:rsid w:val="00C558B1"/>
    <w:rsid w:val="00C55DBC"/>
    <w:rsid w:val="00C61AF4"/>
    <w:rsid w:val="00C62655"/>
    <w:rsid w:val="00C64066"/>
    <w:rsid w:val="00C71EF7"/>
    <w:rsid w:val="00C74028"/>
    <w:rsid w:val="00C75047"/>
    <w:rsid w:val="00C75C5E"/>
    <w:rsid w:val="00C75DAB"/>
    <w:rsid w:val="00C76899"/>
    <w:rsid w:val="00C768AB"/>
    <w:rsid w:val="00C76EFC"/>
    <w:rsid w:val="00C778E5"/>
    <w:rsid w:val="00C81B61"/>
    <w:rsid w:val="00C82DD6"/>
    <w:rsid w:val="00C83ED5"/>
    <w:rsid w:val="00C857E4"/>
    <w:rsid w:val="00C869CF"/>
    <w:rsid w:val="00C87060"/>
    <w:rsid w:val="00C907F2"/>
    <w:rsid w:val="00C91850"/>
    <w:rsid w:val="00C92C58"/>
    <w:rsid w:val="00C9567C"/>
    <w:rsid w:val="00C97511"/>
    <w:rsid w:val="00CA06DD"/>
    <w:rsid w:val="00CA11EB"/>
    <w:rsid w:val="00CA145C"/>
    <w:rsid w:val="00CA1978"/>
    <w:rsid w:val="00CA1F53"/>
    <w:rsid w:val="00CA2194"/>
    <w:rsid w:val="00CA21CE"/>
    <w:rsid w:val="00CA3FCA"/>
    <w:rsid w:val="00CA5574"/>
    <w:rsid w:val="00CA5C00"/>
    <w:rsid w:val="00CA6500"/>
    <w:rsid w:val="00CB0473"/>
    <w:rsid w:val="00CB2E2A"/>
    <w:rsid w:val="00CB62ED"/>
    <w:rsid w:val="00CB6363"/>
    <w:rsid w:val="00CB6F67"/>
    <w:rsid w:val="00CB734B"/>
    <w:rsid w:val="00CC0E16"/>
    <w:rsid w:val="00CC3527"/>
    <w:rsid w:val="00CC5431"/>
    <w:rsid w:val="00CC5631"/>
    <w:rsid w:val="00CC5AC5"/>
    <w:rsid w:val="00CC6EDF"/>
    <w:rsid w:val="00CC6EF5"/>
    <w:rsid w:val="00CC78BA"/>
    <w:rsid w:val="00CD1AD3"/>
    <w:rsid w:val="00CD1C0B"/>
    <w:rsid w:val="00CD337E"/>
    <w:rsid w:val="00CD3810"/>
    <w:rsid w:val="00CD5EC4"/>
    <w:rsid w:val="00CD78F3"/>
    <w:rsid w:val="00CE00BA"/>
    <w:rsid w:val="00CE12D4"/>
    <w:rsid w:val="00CF1780"/>
    <w:rsid w:val="00CF2191"/>
    <w:rsid w:val="00CF2B70"/>
    <w:rsid w:val="00CF3541"/>
    <w:rsid w:val="00CF498C"/>
    <w:rsid w:val="00CF6348"/>
    <w:rsid w:val="00CF6DB7"/>
    <w:rsid w:val="00CF7133"/>
    <w:rsid w:val="00D05834"/>
    <w:rsid w:val="00D05D6A"/>
    <w:rsid w:val="00D10D1D"/>
    <w:rsid w:val="00D11CD0"/>
    <w:rsid w:val="00D13017"/>
    <w:rsid w:val="00D1519A"/>
    <w:rsid w:val="00D15A62"/>
    <w:rsid w:val="00D16300"/>
    <w:rsid w:val="00D175D7"/>
    <w:rsid w:val="00D20235"/>
    <w:rsid w:val="00D26C20"/>
    <w:rsid w:val="00D26FF4"/>
    <w:rsid w:val="00D27462"/>
    <w:rsid w:val="00D3403B"/>
    <w:rsid w:val="00D357A3"/>
    <w:rsid w:val="00D36476"/>
    <w:rsid w:val="00D3723A"/>
    <w:rsid w:val="00D376A7"/>
    <w:rsid w:val="00D4159E"/>
    <w:rsid w:val="00D41BC3"/>
    <w:rsid w:val="00D44127"/>
    <w:rsid w:val="00D470D8"/>
    <w:rsid w:val="00D47717"/>
    <w:rsid w:val="00D525D8"/>
    <w:rsid w:val="00D5388F"/>
    <w:rsid w:val="00D553A7"/>
    <w:rsid w:val="00D55581"/>
    <w:rsid w:val="00D57D40"/>
    <w:rsid w:val="00D65AC6"/>
    <w:rsid w:val="00D65D98"/>
    <w:rsid w:val="00D66BB8"/>
    <w:rsid w:val="00D71AD9"/>
    <w:rsid w:val="00D71FD1"/>
    <w:rsid w:val="00D72CA6"/>
    <w:rsid w:val="00D7325D"/>
    <w:rsid w:val="00D7357A"/>
    <w:rsid w:val="00D769E0"/>
    <w:rsid w:val="00D87563"/>
    <w:rsid w:val="00D908E2"/>
    <w:rsid w:val="00D920EF"/>
    <w:rsid w:val="00DA5439"/>
    <w:rsid w:val="00DA795F"/>
    <w:rsid w:val="00DB1F03"/>
    <w:rsid w:val="00DB3DB6"/>
    <w:rsid w:val="00DB4027"/>
    <w:rsid w:val="00DB480C"/>
    <w:rsid w:val="00DB7815"/>
    <w:rsid w:val="00DB7B82"/>
    <w:rsid w:val="00DC3E53"/>
    <w:rsid w:val="00DC6A9C"/>
    <w:rsid w:val="00DD01CA"/>
    <w:rsid w:val="00DD3522"/>
    <w:rsid w:val="00DD46E3"/>
    <w:rsid w:val="00DD5F19"/>
    <w:rsid w:val="00DD7172"/>
    <w:rsid w:val="00DD75F3"/>
    <w:rsid w:val="00DE38A6"/>
    <w:rsid w:val="00DF1C55"/>
    <w:rsid w:val="00DF2175"/>
    <w:rsid w:val="00DF41B1"/>
    <w:rsid w:val="00DF420D"/>
    <w:rsid w:val="00E00F3D"/>
    <w:rsid w:val="00E01389"/>
    <w:rsid w:val="00E01C68"/>
    <w:rsid w:val="00E02A1C"/>
    <w:rsid w:val="00E03F40"/>
    <w:rsid w:val="00E04302"/>
    <w:rsid w:val="00E0450C"/>
    <w:rsid w:val="00E04CA5"/>
    <w:rsid w:val="00E04F54"/>
    <w:rsid w:val="00E0618C"/>
    <w:rsid w:val="00E0666F"/>
    <w:rsid w:val="00E06741"/>
    <w:rsid w:val="00E07206"/>
    <w:rsid w:val="00E11A64"/>
    <w:rsid w:val="00E11C54"/>
    <w:rsid w:val="00E15131"/>
    <w:rsid w:val="00E16DD8"/>
    <w:rsid w:val="00E20A62"/>
    <w:rsid w:val="00E2247F"/>
    <w:rsid w:val="00E23087"/>
    <w:rsid w:val="00E2362D"/>
    <w:rsid w:val="00E2365B"/>
    <w:rsid w:val="00E24559"/>
    <w:rsid w:val="00E255F6"/>
    <w:rsid w:val="00E27673"/>
    <w:rsid w:val="00E309D0"/>
    <w:rsid w:val="00E30AA3"/>
    <w:rsid w:val="00E32C68"/>
    <w:rsid w:val="00E330F4"/>
    <w:rsid w:val="00E37625"/>
    <w:rsid w:val="00E37AC5"/>
    <w:rsid w:val="00E40F2A"/>
    <w:rsid w:val="00E41099"/>
    <w:rsid w:val="00E41D69"/>
    <w:rsid w:val="00E41EAF"/>
    <w:rsid w:val="00E441B9"/>
    <w:rsid w:val="00E44248"/>
    <w:rsid w:val="00E465CC"/>
    <w:rsid w:val="00E51421"/>
    <w:rsid w:val="00E51A02"/>
    <w:rsid w:val="00E55CD3"/>
    <w:rsid w:val="00E560A2"/>
    <w:rsid w:val="00E57B83"/>
    <w:rsid w:val="00E60E8E"/>
    <w:rsid w:val="00E66DC1"/>
    <w:rsid w:val="00E67D8F"/>
    <w:rsid w:val="00E701D1"/>
    <w:rsid w:val="00E72852"/>
    <w:rsid w:val="00E76665"/>
    <w:rsid w:val="00E803D9"/>
    <w:rsid w:val="00E83330"/>
    <w:rsid w:val="00E83AEF"/>
    <w:rsid w:val="00E854CF"/>
    <w:rsid w:val="00E8719B"/>
    <w:rsid w:val="00E93F31"/>
    <w:rsid w:val="00E94792"/>
    <w:rsid w:val="00E9696E"/>
    <w:rsid w:val="00EA0468"/>
    <w:rsid w:val="00EA1A08"/>
    <w:rsid w:val="00EA4670"/>
    <w:rsid w:val="00EB0B2B"/>
    <w:rsid w:val="00EB2826"/>
    <w:rsid w:val="00EB4E8E"/>
    <w:rsid w:val="00EC138D"/>
    <w:rsid w:val="00EC1AFA"/>
    <w:rsid w:val="00EC2F57"/>
    <w:rsid w:val="00EC3CFE"/>
    <w:rsid w:val="00EC46AE"/>
    <w:rsid w:val="00EC48E0"/>
    <w:rsid w:val="00EC4CB0"/>
    <w:rsid w:val="00EC6127"/>
    <w:rsid w:val="00ED0A4C"/>
    <w:rsid w:val="00ED1E89"/>
    <w:rsid w:val="00ED30E5"/>
    <w:rsid w:val="00ED4405"/>
    <w:rsid w:val="00ED4BB6"/>
    <w:rsid w:val="00ED4D04"/>
    <w:rsid w:val="00ED6551"/>
    <w:rsid w:val="00ED75BA"/>
    <w:rsid w:val="00EF15A8"/>
    <w:rsid w:val="00EF273E"/>
    <w:rsid w:val="00EF3475"/>
    <w:rsid w:val="00EF50D9"/>
    <w:rsid w:val="00EF541E"/>
    <w:rsid w:val="00F00C13"/>
    <w:rsid w:val="00F018A6"/>
    <w:rsid w:val="00F01ADB"/>
    <w:rsid w:val="00F03D46"/>
    <w:rsid w:val="00F040F4"/>
    <w:rsid w:val="00F0438E"/>
    <w:rsid w:val="00F04E17"/>
    <w:rsid w:val="00F05711"/>
    <w:rsid w:val="00F067FD"/>
    <w:rsid w:val="00F07B3A"/>
    <w:rsid w:val="00F16A7E"/>
    <w:rsid w:val="00F16BA4"/>
    <w:rsid w:val="00F216F9"/>
    <w:rsid w:val="00F21CF6"/>
    <w:rsid w:val="00F22731"/>
    <w:rsid w:val="00F23F4A"/>
    <w:rsid w:val="00F25734"/>
    <w:rsid w:val="00F30495"/>
    <w:rsid w:val="00F30760"/>
    <w:rsid w:val="00F31D41"/>
    <w:rsid w:val="00F33131"/>
    <w:rsid w:val="00F34982"/>
    <w:rsid w:val="00F35595"/>
    <w:rsid w:val="00F372AB"/>
    <w:rsid w:val="00F401E6"/>
    <w:rsid w:val="00F413D4"/>
    <w:rsid w:val="00F414DA"/>
    <w:rsid w:val="00F42DA2"/>
    <w:rsid w:val="00F43070"/>
    <w:rsid w:val="00F43F16"/>
    <w:rsid w:val="00F44C64"/>
    <w:rsid w:val="00F46A97"/>
    <w:rsid w:val="00F47F1C"/>
    <w:rsid w:val="00F533C1"/>
    <w:rsid w:val="00F5641A"/>
    <w:rsid w:val="00F6101B"/>
    <w:rsid w:val="00F613F4"/>
    <w:rsid w:val="00F63EBA"/>
    <w:rsid w:val="00F65EE2"/>
    <w:rsid w:val="00F6694C"/>
    <w:rsid w:val="00F67AB2"/>
    <w:rsid w:val="00F70848"/>
    <w:rsid w:val="00F70D5C"/>
    <w:rsid w:val="00F715B6"/>
    <w:rsid w:val="00F7252E"/>
    <w:rsid w:val="00F7333A"/>
    <w:rsid w:val="00F73872"/>
    <w:rsid w:val="00F74141"/>
    <w:rsid w:val="00F75952"/>
    <w:rsid w:val="00F80CA1"/>
    <w:rsid w:val="00F81042"/>
    <w:rsid w:val="00F81A1D"/>
    <w:rsid w:val="00F84DF3"/>
    <w:rsid w:val="00F85273"/>
    <w:rsid w:val="00F85650"/>
    <w:rsid w:val="00F86447"/>
    <w:rsid w:val="00F876CC"/>
    <w:rsid w:val="00F87950"/>
    <w:rsid w:val="00F93A71"/>
    <w:rsid w:val="00F95E1C"/>
    <w:rsid w:val="00FA11EF"/>
    <w:rsid w:val="00FA153E"/>
    <w:rsid w:val="00FA20FC"/>
    <w:rsid w:val="00FA3765"/>
    <w:rsid w:val="00FA69CC"/>
    <w:rsid w:val="00FA7DAE"/>
    <w:rsid w:val="00FB1DB1"/>
    <w:rsid w:val="00FB285C"/>
    <w:rsid w:val="00FB53E2"/>
    <w:rsid w:val="00FB75E6"/>
    <w:rsid w:val="00FC0B9F"/>
    <w:rsid w:val="00FC541A"/>
    <w:rsid w:val="00FC5EDC"/>
    <w:rsid w:val="00FD170C"/>
    <w:rsid w:val="00FD3995"/>
    <w:rsid w:val="00FD5AEE"/>
    <w:rsid w:val="00FD62A1"/>
    <w:rsid w:val="00FD6D35"/>
    <w:rsid w:val="00FD782F"/>
    <w:rsid w:val="00FE08A9"/>
    <w:rsid w:val="00FE2314"/>
    <w:rsid w:val="00FE63B6"/>
    <w:rsid w:val="00FE725A"/>
    <w:rsid w:val="00FE783C"/>
    <w:rsid w:val="00FF4CEC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nhideWhenUsed/>
    <w:qFormat/>
    <w:locked/>
    <w:rsid w:val="00ED3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D57"/>
    <w:rPr>
      <w:color w:val="0000FF"/>
      <w:u w:val="single"/>
    </w:rPr>
  </w:style>
  <w:style w:type="paragraph" w:customStyle="1" w:styleId="ConsPlusDocList">
    <w:name w:val="ConsPlusDocList"/>
    <w:next w:val="a"/>
    <w:rsid w:val="00A83D57"/>
    <w:pPr>
      <w:widowControl w:val="0"/>
      <w:suppressAutoHyphens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373BFD"/>
    <w:pPr>
      <w:ind w:left="720"/>
    </w:pPr>
  </w:style>
  <w:style w:type="paragraph" w:customStyle="1" w:styleId="ConsPlusNormal">
    <w:name w:val="ConsPlusNormal"/>
    <w:rsid w:val="006D6BB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F29"/>
    <w:rPr>
      <w:rFonts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F29"/>
    <w:rPr>
      <w:rFonts w:cs="Calibri"/>
      <w:sz w:val="22"/>
      <w:szCs w:val="22"/>
      <w:lang w:eastAsia="ar-SA"/>
    </w:rPr>
  </w:style>
  <w:style w:type="character" w:customStyle="1" w:styleId="a9">
    <w:name w:val="Знак"/>
    <w:basedOn w:val="a0"/>
    <w:rsid w:val="005E6281"/>
    <w:rPr>
      <w:rFonts w:cs="Times New Roman"/>
      <w:sz w:val="16"/>
      <w:szCs w:val="16"/>
      <w:lang w:val="ru-RU"/>
    </w:rPr>
  </w:style>
  <w:style w:type="table" w:styleId="aa">
    <w:name w:val="Table Grid"/>
    <w:basedOn w:val="a1"/>
    <w:locked/>
    <w:rsid w:val="0052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5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98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aragraph">
    <w:name w:val="paragraph"/>
    <w:basedOn w:val="a"/>
    <w:rsid w:val="001D281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D281B"/>
  </w:style>
  <w:style w:type="character" w:customStyle="1" w:styleId="eop">
    <w:name w:val="eop"/>
    <w:basedOn w:val="a0"/>
    <w:rsid w:val="001D281B"/>
  </w:style>
  <w:style w:type="character" w:customStyle="1" w:styleId="contextualspellingandgrammarerror">
    <w:name w:val="contextualspellingandgrammarerror"/>
    <w:basedOn w:val="a0"/>
    <w:rsid w:val="001D281B"/>
  </w:style>
  <w:style w:type="paragraph" w:customStyle="1" w:styleId="ConsPlusTitle">
    <w:name w:val="ConsPlusTitle"/>
    <w:uiPriority w:val="99"/>
    <w:rsid w:val="00D0583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D30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nhideWhenUsed/>
    <w:qFormat/>
    <w:locked/>
    <w:rsid w:val="00ED3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D57"/>
    <w:rPr>
      <w:color w:val="0000FF"/>
      <w:u w:val="single"/>
    </w:rPr>
  </w:style>
  <w:style w:type="paragraph" w:customStyle="1" w:styleId="ConsPlusDocList">
    <w:name w:val="ConsPlusDocList"/>
    <w:next w:val="a"/>
    <w:rsid w:val="00A83D57"/>
    <w:pPr>
      <w:widowControl w:val="0"/>
      <w:suppressAutoHyphens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373BFD"/>
    <w:pPr>
      <w:ind w:left="720"/>
    </w:pPr>
  </w:style>
  <w:style w:type="paragraph" w:customStyle="1" w:styleId="ConsPlusNormal">
    <w:name w:val="ConsPlusNormal"/>
    <w:rsid w:val="006D6BB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F29"/>
    <w:rPr>
      <w:rFonts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F29"/>
    <w:rPr>
      <w:rFonts w:cs="Calibri"/>
      <w:sz w:val="22"/>
      <w:szCs w:val="22"/>
      <w:lang w:eastAsia="ar-SA"/>
    </w:rPr>
  </w:style>
  <w:style w:type="character" w:customStyle="1" w:styleId="a9">
    <w:name w:val="Знак"/>
    <w:basedOn w:val="a0"/>
    <w:rsid w:val="005E6281"/>
    <w:rPr>
      <w:rFonts w:cs="Times New Roman"/>
      <w:sz w:val="16"/>
      <w:szCs w:val="16"/>
      <w:lang w:val="ru-RU"/>
    </w:rPr>
  </w:style>
  <w:style w:type="table" w:styleId="aa">
    <w:name w:val="Table Grid"/>
    <w:basedOn w:val="a1"/>
    <w:locked/>
    <w:rsid w:val="0052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5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98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aragraph">
    <w:name w:val="paragraph"/>
    <w:basedOn w:val="a"/>
    <w:rsid w:val="001D281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D281B"/>
  </w:style>
  <w:style w:type="character" w:customStyle="1" w:styleId="eop">
    <w:name w:val="eop"/>
    <w:basedOn w:val="a0"/>
    <w:rsid w:val="001D281B"/>
  </w:style>
  <w:style w:type="character" w:customStyle="1" w:styleId="contextualspellingandgrammarerror">
    <w:name w:val="contextualspellingandgrammarerror"/>
    <w:basedOn w:val="a0"/>
    <w:rsid w:val="001D281B"/>
  </w:style>
  <w:style w:type="paragraph" w:customStyle="1" w:styleId="ConsPlusTitle">
    <w:name w:val="ConsPlusTitle"/>
    <w:uiPriority w:val="99"/>
    <w:rsid w:val="00D0583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D30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6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2264C5345D0D5FF1048771B5E1217DB90C97221FC32818156E954FA15CF5719151A0779024511C77F922939E7DC9F90B8E72ED8i8GDI" TargetMode="External"/><Relationship Id="rId18" Type="http://schemas.openxmlformats.org/officeDocument/2006/relationships/hyperlink" Target="consultantplus://offline/ref=4B6DDF592A0560A89F14C413EB518B998C5DF77217A75084D7F168458A41AA8A92BA99790E64B0B6F6839AF60CmBJA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191936C0290AE9D3CE70232ECFF9827D25F88CFB32A753B266BDFBFBA12C816065D257DCF7D595D4B8E616D7C6FE174D0C641149C6A3B9B2i2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3C01189797BF582DE316EEB73AAFCA5868B59DC4EFB4C5D84154A9293B65948636018E98990EE7BD53A893CA928510C78437587C02D90CrBJ5J" TargetMode="External"/><Relationship Id="rId17" Type="http://schemas.openxmlformats.org/officeDocument/2006/relationships/hyperlink" Target="consultantplus://offline/ref=4B6DDF592A0560A89F14C413EB518B998F5EF17E11A95084D7F168458A41AA8A92BA99790E64B0B6F6839AF60CmBJA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42DBE2873096C4B8A1FD93D6B457FEA0A7DA52CD59DBEE716FB46932C969300D309FC8B831DF22B4D676f9L6G" TargetMode="External"/><Relationship Id="rId20" Type="http://schemas.openxmlformats.org/officeDocument/2006/relationships/hyperlink" Target="consultantplus://offline/ref=7B191936C0290AE9D3CE70232ECFF9827D27FC85F034A753B266BDFBFBA12C8172658A5BDCF4CB90DEADB04791B9i3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kozulka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C1CBA3D08E36A49F4251D78533F99EA81ECE3B6A61BE9CB912DA86FC8BA1A65371463E40F10D2CBC53D17DE4D0E8B929DCBBA5E1EAM9H" TargetMode="External"/><Relationship Id="rId23" Type="http://schemas.openxmlformats.org/officeDocument/2006/relationships/hyperlink" Target="consultantplus://offline/ref=5464493DF7689EB276FBC88F9CFF6AFCEA55CEE555F0546665F42C15D73E0E69DDF9D33D78F0758BJ7N1N" TargetMode="External"/><Relationship Id="rId10" Type="http://schemas.openxmlformats.org/officeDocument/2006/relationships/hyperlink" Target="http://www.admkozulka.ru" TargetMode="External"/><Relationship Id="rId19" Type="http://schemas.openxmlformats.org/officeDocument/2006/relationships/hyperlink" Target="consultantplus://offline/ref=4B6DDF592A0560A89F14C413EB518B998C5DF77217A75084D7F168458A41AA8A92BA99790E64B0B6F6839AF60CmBJA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2264C5345D0D5FF1048771B5E1217DB90C97221FC32818156E954FA15CF5719151A077C014E45933DCC706AA1979295A4FB2EDD93A5C192i5GFI" TargetMode="External"/><Relationship Id="rId22" Type="http://schemas.openxmlformats.org/officeDocument/2006/relationships/hyperlink" Target="consultantplus://offline/ref=BDC5918FF7088E60F1E1921A7B32136BC966BAB6F2098B69A7C9262240557C5816B652F7FFB279A4729B3098CA281700EB1E2C0DAB77w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6553-BCDA-4A7E-87F9-C46FE540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18943</Words>
  <Characters>107981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vava</Company>
  <LinksUpToDate>false</LinksUpToDate>
  <CharactersWithSpaces>126671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Елена В. Еремина</cp:lastModifiedBy>
  <cp:revision>2</cp:revision>
  <cp:lastPrinted>2023-06-14T07:08:00Z</cp:lastPrinted>
  <dcterms:created xsi:type="dcterms:W3CDTF">2023-06-15T01:54:00Z</dcterms:created>
  <dcterms:modified xsi:type="dcterms:W3CDTF">2023-06-15T01:54:00Z</dcterms:modified>
</cp:coreProperties>
</file>