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88" w:rsidRPr="00A555D1" w:rsidRDefault="001C6760" w:rsidP="00243988">
      <w:pPr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drawing>
          <wp:inline distT="0" distB="0" distL="0" distR="0">
            <wp:extent cx="2657475" cy="2076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88" w:rsidRPr="00A555D1" w:rsidRDefault="00243988" w:rsidP="00243988">
      <w:pPr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50568" w:rsidRPr="00BF3DCD" w:rsidRDefault="00AB53FF" w:rsidP="00AF3892">
      <w:pPr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01.12.</w:t>
      </w:r>
      <w:r w:rsidR="005C5C03">
        <w:rPr>
          <w:rFonts w:ascii="Times New Roman" w:eastAsia="Times New Roman" w:hAnsi="Times New Roman"/>
          <w:szCs w:val="28"/>
          <w:lang w:eastAsia="ru-RU"/>
        </w:rPr>
        <w:t>2022</w:t>
      </w:r>
      <w:r w:rsidR="007642EC">
        <w:rPr>
          <w:rFonts w:ascii="Times New Roman" w:eastAsia="Times New Roman" w:hAnsi="Times New Roman"/>
          <w:szCs w:val="28"/>
          <w:lang w:eastAsia="ru-RU"/>
        </w:rPr>
        <w:t xml:space="preserve">                             </w:t>
      </w:r>
      <w:r w:rsidR="00BF3DCD">
        <w:rPr>
          <w:rFonts w:ascii="Times New Roman" w:eastAsia="Times New Roman" w:hAnsi="Times New Roman"/>
          <w:szCs w:val="28"/>
          <w:lang w:eastAsia="ru-RU"/>
        </w:rPr>
        <w:t xml:space="preserve">       </w:t>
      </w:r>
      <w:r w:rsidR="007642EC">
        <w:rPr>
          <w:rFonts w:ascii="Times New Roman" w:eastAsia="Times New Roman" w:hAnsi="Times New Roman"/>
          <w:szCs w:val="28"/>
          <w:lang w:eastAsia="ru-RU"/>
        </w:rPr>
        <w:t xml:space="preserve">    </w:t>
      </w:r>
      <w:proofErr w:type="spellStart"/>
      <w:r w:rsidR="00616E46">
        <w:rPr>
          <w:rFonts w:ascii="Times New Roman" w:eastAsia="Times New Roman" w:hAnsi="Times New Roman"/>
          <w:szCs w:val="28"/>
          <w:lang w:eastAsia="ru-RU"/>
        </w:rPr>
        <w:t>п.г.т</w:t>
      </w:r>
      <w:proofErr w:type="spellEnd"/>
      <w:r w:rsidR="00616E46">
        <w:rPr>
          <w:rFonts w:ascii="Times New Roman" w:eastAsia="Times New Roman" w:hAnsi="Times New Roman"/>
          <w:szCs w:val="28"/>
          <w:lang w:eastAsia="ru-RU"/>
        </w:rPr>
        <w:t>.</w:t>
      </w:r>
      <w:r w:rsidR="00243988" w:rsidRPr="00616E46">
        <w:rPr>
          <w:rFonts w:ascii="Times New Roman" w:eastAsia="Times New Roman" w:hAnsi="Times New Roman"/>
          <w:szCs w:val="28"/>
          <w:lang w:eastAsia="ru-RU"/>
        </w:rPr>
        <w:t xml:space="preserve"> Козулька</w:t>
      </w:r>
      <w:r w:rsidR="007642EC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№</w:t>
      </w:r>
      <w:r w:rsidR="00BF3DCD" w:rsidRPr="00BF3DCD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549</w:t>
      </w:r>
    </w:p>
    <w:p w:rsidR="00616E46" w:rsidRPr="00A555D1" w:rsidRDefault="00616E46" w:rsidP="00243988">
      <w:pPr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A7712F" w:rsidRPr="00EF0900" w:rsidRDefault="00EF0900" w:rsidP="00EF0900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</w:t>
      </w:r>
      <w:r w:rsidR="00BF3DCD" w:rsidRPr="00EF0900">
        <w:rPr>
          <w:rFonts w:ascii="Times New Roman" w:hAnsi="Times New Roman"/>
          <w:lang w:eastAsia="ru-RU"/>
        </w:rPr>
        <w:t>б утверждении положения</w:t>
      </w:r>
      <w:r w:rsidR="00187CDA" w:rsidRPr="00EF0900">
        <w:rPr>
          <w:rFonts w:ascii="Times New Roman" w:hAnsi="Times New Roman"/>
          <w:lang w:eastAsia="ru-RU"/>
        </w:rPr>
        <w:t xml:space="preserve"> </w:t>
      </w:r>
      <w:r w:rsidR="00BF3DCD" w:rsidRPr="00EF0900">
        <w:rPr>
          <w:rFonts w:ascii="Times New Roman" w:hAnsi="Times New Roman"/>
        </w:rPr>
        <w:t>о деятельности муниципальной управленческой команды по работе с субъектами малого и среднего предпринимательства</w:t>
      </w:r>
    </w:p>
    <w:p w:rsidR="00A7712F" w:rsidRPr="00EF0900" w:rsidRDefault="00A7712F" w:rsidP="00EF0900">
      <w:pPr>
        <w:rPr>
          <w:rFonts w:ascii="Times New Roman" w:hAnsi="Times New Roman"/>
          <w:lang w:eastAsia="ru-RU"/>
        </w:rPr>
      </w:pPr>
    </w:p>
    <w:p w:rsidR="008C39F7" w:rsidRPr="00EF0900" w:rsidRDefault="00A7712F" w:rsidP="00EF0900">
      <w:pPr>
        <w:rPr>
          <w:rFonts w:ascii="Times New Roman" w:hAnsi="Times New Roman"/>
        </w:rPr>
      </w:pPr>
      <w:r w:rsidRPr="00EF0900">
        <w:rPr>
          <w:rFonts w:ascii="Times New Roman" w:hAnsi="Times New Roman"/>
          <w:lang w:eastAsia="ru-RU"/>
        </w:rPr>
        <w:t xml:space="preserve">В соответствии с Федеральным </w:t>
      </w:r>
      <w:hyperlink r:id="rId9" w:history="1">
        <w:r w:rsidRPr="00EF0900">
          <w:rPr>
            <w:rFonts w:ascii="Times New Roman" w:hAnsi="Times New Roman"/>
            <w:lang w:eastAsia="ru-RU"/>
          </w:rPr>
          <w:t>законом</w:t>
        </w:r>
      </w:hyperlink>
      <w:r w:rsidRPr="00EF0900">
        <w:rPr>
          <w:rFonts w:ascii="Times New Roman" w:hAnsi="Times New Roman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EF0900">
          <w:rPr>
            <w:rFonts w:ascii="Times New Roman" w:hAnsi="Times New Roman"/>
            <w:lang w:eastAsia="ru-RU"/>
          </w:rPr>
          <w:t>законом</w:t>
        </w:r>
      </w:hyperlink>
      <w:r w:rsidRPr="00EF0900">
        <w:rPr>
          <w:rFonts w:ascii="Times New Roman" w:hAnsi="Times New Roman"/>
          <w:lang w:eastAsia="ru-RU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187CDA" w:rsidRPr="00EF0900">
        <w:rPr>
          <w:rFonts w:ascii="Times New Roman" w:hAnsi="Times New Roman"/>
          <w:lang w:eastAsia="ru-RU"/>
        </w:rPr>
        <w:t xml:space="preserve">в целях внедрения Стандарта деятельности органов местного самоуправления Красноярского края по обеспечению благоприятного инвестиционного климата в сфере малого и среднего предпринимательства в муниципальных образованиях Красноярского края, </w:t>
      </w:r>
      <w:r w:rsidR="008C39F7" w:rsidRPr="00EF0900">
        <w:rPr>
          <w:rFonts w:ascii="Times New Roman" w:hAnsi="Times New Roman"/>
        </w:rPr>
        <w:t>руководствуясь статьями 16, 19, 22, 42 Устава района ПОСТАНОВЛЯЮ:</w:t>
      </w:r>
    </w:p>
    <w:p w:rsidR="00187CDA" w:rsidRPr="00EF0900" w:rsidRDefault="00A7712F" w:rsidP="00EF0900">
      <w:pPr>
        <w:ind w:firstLine="851"/>
        <w:rPr>
          <w:rFonts w:ascii="Times New Roman" w:hAnsi="Times New Roman"/>
          <w:lang w:eastAsia="ru-RU"/>
        </w:rPr>
      </w:pPr>
      <w:r w:rsidRPr="00EF0900">
        <w:rPr>
          <w:rFonts w:ascii="Times New Roman" w:hAnsi="Times New Roman"/>
          <w:lang w:eastAsia="ru-RU"/>
        </w:rPr>
        <w:t xml:space="preserve">1. Утвердить </w:t>
      </w:r>
      <w:hyperlink r:id="rId11" w:anchor="P47" w:history="1">
        <w:r w:rsidRPr="00EF0900">
          <w:rPr>
            <w:rFonts w:ascii="Times New Roman" w:hAnsi="Times New Roman"/>
            <w:color w:val="0000FF"/>
            <w:u w:val="single"/>
            <w:lang w:eastAsia="ru-RU"/>
          </w:rPr>
          <w:t>Положение</w:t>
        </w:r>
      </w:hyperlink>
      <w:r w:rsidRPr="00EF0900">
        <w:rPr>
          <w:rFonts w:ascii="Times New Roman" w:hAnsi="Times New Roman"/>
          <w:lang w:eastAsia="ru-RU"/>
        </w:rPr>
        <w:t xml:space="preserve"> </w:t>
      </w:r>
      <w:r w:rsidR="001C190E" w:rsidRPr="00EF0900">
        <w:rPr>
          <w:rFonts w:ascii="Times New Roman" w:hAnsi="Times New Roman"/>
          <w:lang w:eastAsia="ru-RU"/>
        </w:rPr>
        <w:t>о деятельности муниципальной управленческой команды по работе с субъектами малого и среднего предпринимательства</w:t>
      </w:r>
      <w:r w:rsidR="00EF0900">
        <w:rPr>
          <w:rFonts w:ascii="Times New Roman" w:hAnsi="Times New Roman"/>
          <w:lang w:eastAsia="ru-RU"/>
        </w:rPr>
        <w:t>, согласно приложению.</w:t>
      </w:r>
    </w:p>
    <w:p w:rsidR="00BF2A65" w:rsidRPr="00EF0900" w:rsidRDefault="00EF0900" w:rsidP="00EF0900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0260A" w:rsidRPr="00EF0900">
        <w:rPr>
          <w:rFonts w:ascii="Times New Roman" w:hAnsi="Times New Roman"/>
        </w:rPr>
        <w:t>. Постановление вступает</w:t>
      </w:r>
      <w:r w:rsidR="00DD21B7" w:rsidRPr="00EF0900">
        <w:rPr>
          <w:rFonts w:ascii="Times New Roman" w:hAnsi="Times New Roman"/>
        </w:rPr>
        <w:t xml:space="preserve"> в силу </w:t>
      </w:r>
      <w:r w:rsidR="005162D0" w:rsidRPr="00EF0900">
        <w:rPr>
          <w:rFonts w:ascii="Times New Roman" w:hAnsi="Times New Roman"/>
        </w:rPr>
        <w:t>после официального опубликования и подлежит размещению на сайте администрации района</w:t>
      </w:r>
      <w:r w:rsidR="00BF3DCD" w:rsidRPr="00EF0900">
        <w:rPr>
          <w:rFonts w:ascii="Times New Roman" w:hAnsi="Times New Roman"/>
        </w:rPr>
        <w:t>.</w:t>
      </w:r>
    </w:p>
    <w:p w:rsidR="0047309D" w:rsidRPr="00EF0900" w:rsidRDefault="0047309D" w:rsidP="002031E7">
      <w:pPr>
        <w:rPr>
          <w:rFonts w:ascii="Times New Roman" w:hAnsi="Times New Roman"/>
          <w:szCs w:val="28"/>
        </w:rPr>
      </w:pPr>
    </w:p>
    <w:p w:rsidR="0047309D" w:rsidRPr="00EF0900" w:rsidRDefault="0047309D" w:rsidP="002031E7">
      <w:pPr>
        <w:rPr>
          <w:rFonts w:ascii="Times New Roman" w:hAnsi="Times New Roman"/>
          <w:szCs w:val="28"/>
        </w:rPr>
      </w:pPr>
    </w:p>
    <w:p w:rsidR="00014198" w:rsidRDefault="00014198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F2A65" w:rsidRDefault="0047309D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</w:t>
      </w:r>
      <w:r w:rsidR="00BF2A65" w:rsidRPr="00BC2C5F">
        <w:rPr>
          <w:rFonts w:ascii="Times New Roman" w:hAnsi="Times New Roman"/>
          <w:szCs w:val="28"/>
        </w:rPr>
        <w:t xml:space="preserve"> района</w:t>
      </w:r>
      <w:r w:rsidR="00BF2A65" w:rsidRPr="00BC2C5F">
        <w:rPr>
          <w:rFonts w:ascii="Times New Roman" w:hAnsi="Times New Roman"/>
          <w:szCs w:val="28"/>
        </w:rPr>
        <w:tab/>
      </w:r>
      <w:r w:rsidR="00BF2A65" w:rsidRPr="00BC2C5F">
        <w:rPr>
          <w:rFonts w:ascii="Times New Roman" w:hAnsi="Times New Roman"/>
          <w:szCs w:val="28"/>
        </w:rPr>
        <w:tab/>
      </w:r>
      <w:r w:rsidR="00BF2A65" w:rsidRPr="00BC2C5F">
        <w:rPr>
          <w:rFonts w:ascii="Times New Roman" w:hAnsi="Times New Roman"/>
          <w:szCs w:val="28"/>
        </w:rPr>
        <w:tab/>
      </w:r>
      <w:r w:rsidR="00BF2A65" w:rsidRPr="00BC2C5F">
        <w:rPr>
          <w:rFonts w:ascii="Times New Roman" w:hAnsi="Times New Roman"/>
          <w:szCs w:val="28"/>
        </w:rPr>
        <w:tab/>
      </w:r>
      <w:r w:rsidR="002031E7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FE769B">
        <w:rPr>
          <w:rFonts w:ascii="Times New Roman" w:hAnsi="Times New Roman"/>
          <w:szCs w:val="28"/>
        </w:rPr>
        <w:t>И.В. Кривенков</w:t>
      </w:r>
    </w:p>
    <w:p w:rsidR="0047309D" w:rsidRDefault="0047309D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F0900" w:rsidRDefault="00EF0900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F0900" w:rsidRDefault="00EF0900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F0900" w:rsidRDefault="00EF0900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F0900" w:rsidRDefault="00EF0900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F0900" w:rsidRDefault="00EF0900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F0900" w:rsidRDefault="00EF0900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14198" w:rsidRDefault="00014198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6"/>
        </w:rPr>
      </w:pPr>
    </w:p>
    <w:p w:rsidR="00606066" w:rsidRDefault="00606066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6"/>
        </w:rPr>
      </w:pPr>
    </w:p>
    <w:p w:rsidR="00DD21B7" w:rsidRPr="00A555D1" w:rsidRDefault="00DD21B7" w:rsidP="00BF2A6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6"/>
        </w:rPr>
      </w:pPr>
      <w:r w:rsidRPr="00A555D1">
        <w:rPr>
          <w:rFonts w:ascii="Times New Roman" w:hAnsi="Times New Roman"/>
          <w:sz w:val="18"/>
          <w:szCs w:val="16"/>
        </w:rPr>
        <w:t>Попова Ольга Анатольевна</w:t>
      </w:r>
    </w:p>
    <w:p w:rsidR="00407776" w:rsidRDefault="00DD21B7" w:rsidP="00014198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6"/>
        </w:rPr>
      </w:pPr>
      <w:r w:rsidRPr="00A555D1">
        <w:rPr>
          <w:rFonts w:ascii="Times New Roman" w:hAnsi="Times New Roman"/>
          <w:sz w:val="18"/>
          <w:szCs w:val="16"/>
        </w:rPr>
        <w:t>8(39154)</w:t>
      </w:r>
      <w:r w:rsidR="009C2642">
        <w:rPr>
          <w:rFonts w:ascii="Times New Roman" w:hAnsi="Times New Roman"/>
          <w:sz w:val="18"/>
          <w:szCs w:val="16"/>
        </w:rPr>
        <w:t>4-15-07</w:t>
      </w:r>
    </w:p>
    <w:p w:rsidR="00407776" w:rsidRDefault="00407776">
      <w:pPr>
        <w:jc w:val="left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br w:type="page"/>
      </w:r>
    </w:p>
    <w:p w:rsidR="00D0260A" w:rsidRDefault="00D0260A" w:rsidP="00014198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6"/>
        </w:rPr>
      </w:pPr>
    </w:p>
    <w:p w:rsidR="00407776" w:rsidRDefault="00407776"/>
    <w:tbl>
      <w:tblPr>
        <w:tblStyle w:val="a9"/>
        <w:tblW w:w="0" w:type="auto"/>
        <w:tblInd w:w="6516" w:type="dxa"/>
        <w:tblLook w:val="04A0" w:firstRow="1" w:lastRow="0" w:firstColumn="1" w:lastColumn="0" w:noHBand="0" w:noVBand="1"/>
      </w:tblPr>
      <w:tblGrid>
        <w:gridCol w:w="3395"/>
      </w:tblGrid>
      <w:tr w:rsidR="00407776" w:rsidRPr="00407776" w:rsidTr="00407776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07776" w:rsidRPr="00407776" w:rsidRDefault="00407776" w:rsidP="004077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7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</w:t>
            </w:r>
          </w:p>
          <w:p w:rsidR="00407776" w:rsidRPr="00407776" w:rsidRDefault="00407776" w:rsidP="0040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7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постановлению администрации района </w:t>
            </w:r>
          </w:p>
          <w:p w:rsidR="00407776" w:rsidRPr="00407776" w:rsidRDefault="00407776" w:rsidP="004077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7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6377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01.12</w:t>
            </w:r>
            <w:r w:rsidRPr="004077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.2022 №</w:t>
            </w:r>
            <w:r w:rsidR="006377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="006377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549</w:t>
            </w:r>
          </w:p>
          <w:p w:rsidR="00407776" w:rsidRPr="00407776" w:rsidRDefault="00407776" w:rsidP="00A7712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7712F" w:rsidRPr="00A7712F" w:rsidRDefault="00A7712F" w:rsidP="00A7712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7712F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A7712F" w:rsidRDefault="001C190E" w:rsidP="001C19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C190E">
        <w:rPr>
          <w:rFonts w:ascii="Times New Roman" w:eastAsia="Times New Roman" w:hAnsi="Times New Roman"/>
          <w:b/>
          <w:sz w:val="26"/>
          <w:szCs w:val="26"/>
          <w:lang w:eastAsia="ru-RU"/>
        </w:rPr>
        <w:t>о деятельности муниципальной управленческой команды по работе с субъектами малого и среднего предпринимательства</w:t>
      </w:r>
    </w:p>
    <w:p w:rsidR="001C190E" w:rsidRPr="001C190E" w:rsidRDefault="001C190E" w:rsidP="001C19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712F" w:rsidRPr="00A7712F" w:rsidRDefault="00A7712F" w:rsidP="00A7712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7712F">
        <w:rPr>
          <w:rFonts w:ascii="Times New Roman" w:eastAsia="Times New Roman" w:hAnsi="Times New Roman"/>
          <w:b/>
          <w:sz w:val="26"/>
          <w:szCs w:val="26"/>
          <w:lang w:eastAsia="ru-RU"/>
        </w:rPr>
        <w:t>I. Общие положения</w:t>
      </w:r>
    </w:p>
    <w:p w:rsidR="00A7712F" w:rsidRPr="00A7712F" w:rsidRDefault="00A7712F" w:rsidP="00A7712F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190E" w:rsidRPr="001C190E" w:rsidRDefault="001C190E" w:rsidP="001C190E">
      <w:pPr>
        <w:ind w:firstLine="708"/>
        <w:rPr>
          <w:rFonts w:ascii="Times New Roman" w:eastAsiaTheme="minorHAnsi" w:hAnsi="Times New Roman"/>
          <w:color w:val="212121"/>
          <w:szCs w:val="28"/>
        </w:rPr>
      </w:pPr>
      <w:bookmarkStart w:id="1" w:name="P155"/>
      <w:bookmarkEnd w:id="1"/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 xml:space="preserve">1.1. Муниципальная управленческая команда по работе с субъектами малого и среднего предпринимательства (далее – муниципальная команда) </w:t>
      </w:r>
      <w:r w:rsidRPr="001C190E">
        <w:rPr>
          <w:rFonts w:ascii="Times New Roman" w:eastAsiaTheme="minorHAnsi" w:hAnsi="Times New Roman"/>
          <w:color w:val="212121"/>
          <w:szCs w:val="28"/>
        </w:rPr>
        <w:t xml:space="preserve">является 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 xml:space="preserve">коллегиально-консультативным органом, сформированным при </w:t>
      </w:r>
      <w:r w:rsidR="00EF0900">
        <w:rPr>
          <w:rFonts w:ascii="Times New Roman" w:eastAsia="Times New Roman" w:hAnsi="Times New Roman"/>
          <w:color w:val="212121"/>
          <w:szCs w:val="28"/>
          <w:lang w:eastAsia="ru-RU"/>
        </w:rPr>
        <w:t>администрации Козульского района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 xml:space="preserve"> </w:t>
      </w:r>
      <w:r w:rsidRPr="001C190E">
        <w:rPr>
          <w:rFonts w:ascii="Times New Roman" w:eastAsiaTheme="minorHAnsi" w:hAnsi="Times New Roman"/>
          <w:color w:val="212121"/>
          <w:szCs w:val="28"/>
        </w:rPr>
        <w:t xml:space="preserve">(далее – ОМСУ) на территории </w:t>
      </w:r>
      <w:r>
        <w:rPr>
          <w:rFonts w:ascii="Times New Roman" w:eastAsiaTheme="minorHAnsi" w:hAnsi="Times New Roman"/>
          <w:color w:val="212121"/>
          <w:szCs w:val="28"/>
        </w:rPr>
        <w:t>Козульского района</w:t>
      </w:r>
      <w:r w:rsidRPr="001C190E">
        <w:rPr>
          <w:rFonts w:ascii="Times New Roman" w:eastAsiaTheme="minorHAnsi" w:hAnsi="Times New Roman"/>
          <w:color w:val="212121"/>
          <w:szCs w:val="28"/>
        </w:rPr>
        <w:t xml:space="preserve"> Красноярского края  (далее – муниципальное образование) 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>с целью повышения эффективности и оперативности поддержки предпринимателей, функционирующим в соответствии с принципом, при котором принятие решений по поставленным задачам, вопросам ведения предпринимательской деятельности и устранению проблем ведения бизнеса осуществляется группой должностных и уполномоченных лиц в соответствии с утвержденным функционалом.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1.2. Настоящий Порядок определяет основные цели создания, задачи и права муниципальной команды, состав, структуру и порядок работы муниципальной команды.</w:t>
      </w:r>
    </w:p>
    <w:p w:rsidR="001C190E" w:rsidRPr="001C190E" w:rsidRDefault="001C190E" w:rsidP="001C190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 xml:space="preserve">1.3. Муниципальная команда в своей деятельности руководствуется законодательством Российской Федерации и Красноярского края, Стандартом деятельности органов местного самоуправления Красноярского края по обеспечению благоприятного инвестиционного климата в муниципальных образованиях Красноярского края, 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>нормативными правовыми актами муниципального образования</w:t>
      </w:r>
      <w:r w:rsidRPr="001C190E">
        <w:rPr>
          <w:rFonts w:ascii="Times New Roman" w:eastAsiaTheme="minorHAnsi" w:hAnsi="Times New Roman"/>
          <w:szCs w:val="28"/>
        </w:rPr>
        <w:t xml:space="preserve"> и настоящим Положением.</w:t>
      </w:r>
    </w:p>
    <w:p w:rsidR="001C190E" w:rsidRPr="001C190E" w:rsidRDefault="001C190E" w:rsidP="001C190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Cs w:val="28"/>
        </w:rPr>
      </w:pPr>
    </w:p>
    <w:p w:rsidR="001C190E" w:rsidRPr="001C190E" w:rsidRDefault="001C190E" w:rsidP="001C190E">
      <w:pPr>
        <w:jc w:val="center"/>
        <w:rPr>
          <w:rFonts w:ascii="Times New Roman" w:eastAsia="Times New Roman" w:hAnsi="Times New Roman"/>
          <w:color w:val="212121"/>
          <w:szCs w:val="28"/>
          <w:lang w:eastAsia="ru-RU"/>
        </w:rPr>
      </w:pPr>
      <w:r w:rsidRPr="001C190E">
        <w:rPr>
          <w:rFonts w:ascii="Times New Roman" w:eastAsia="Times New Roman" w:hAnsi="Times New Roman"/>
          <w:color w:val="212121"/>
          <w:szCs w:val="28"/>
          <w:lang w:val="en-US" w:eastAsia="ru-RU"/>
        </w:rPr>
        <w:t>II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>. Цели, задачи, функции деятельности муниципальной команды</w:t>
      </w:r>
    </w:p>
    <w:p w:rsidR="001C190E" w:rsidRPr="001C190E" w:rsidRDefault="001C190E" w:rsidP="001C190E">
      <w:pPr>
        <w:ind w:left="525"/>
        <w:contextualSpacing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1C190E" w:rsidRPr="001C190E" w:rsidRDefault="001C190E" w:rsidP="001C190E">
      <w:pPr>
        <w:numPr>
          <w:ilvl w:val="1"/>
          <w:numId w:val="24"/>
        </w:numPr>
        <w:autoSpaceDE w:val="0"/>
        <w:autoSpaceDN w:val="0"/>
        <w:adjustRightInd w:val="0"/>
        <w:contextualSpacing/>
        <w:jc w:val="left"/>
        <w:rPr>
          <w:rFonts w:ascii="Times New Roman" w:eastAsiaTheme="minorHAnsi" w:hAnsi="Times New Roman"/>
          <w:szCs w:val="20"/>
        </w:rPr>
      </w:pPr>
      <w:r w:rsidRPr="001C190E">
        <w:rPr>
          <w:rFonts w:ascii="Times New Roman" w:eastAsiaTheme="minorHAnsi" w:hAnsi="Times New Roman"/>
          <w:szCs w:val="20"/>
        </w:rPr>
        <w:t>Целями создания муниципальной команды являются:</w:t>
      </w:r>
    </w:p>
    <w:p w:rsidR="001C190E" w:rsidRPr="001C190E" w:rsidRDefault="00433456" w:rsidP="001C190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а)</w:t>
      </w:r>
      <w:r w:rsidR="001C190E" w:rsidRPr="001C190E">
        <w:rPr>
          <w:rFonts w:ascii="Times New Roman" w:eastAsia="Times New Roman" w:hAnsi="Times New Roman"/>
          <w:szCs w:val="28"/>
          <w:lang w:eastAsia="ru-RU"/>
        </w:rPr>
        <w:t xml:space="preserve"> повышение эффективности взаимодействия между субъектами малого и среднего предпринимательства (далее – МСП), включая </w:t>
      </w:r>
      <w:proofErr w:type="spellStart"/>
      <w:r w:rsidR="001C190E" w:rsidRPr="001C190E">
        <w:rPr>
          <w:rFonts w:ascii="Times New Roman" w:eastAsia="Times New Roman" w:hAnsi="Times New Roman"/>
          <w:szCs w:val="28"/>
          <w:lang w:eastAsia="ru-RU"/>
        </w:rPr>
        <w:t>самозанятых</w:t>
      </w:r>
      <w:proofErr w:type="spellEnd"/>
      <w:r w:rsidR="001C190E" w:rsidRPr="001C190E">
        <w:rPr>
          <w:rFonts w:ascii="Times New Roman" w:eastAsia="Times New Roman" w:hAnsi="Times New Roman"/>
          <w:szCs w:val="28"/>
          <w:lang w:eastAsia="ru-RU"/>
        </w:rPr>
        <w:t xml:space="preserve"> граждан, и ОМСУ, органами исполнительной власти Красноярского края, инфраструктурой поддержки субъектов МСП, </w:t>
      </w:r>
      <w:proofErr w:type="spellStart"/>
      <w:r w:rsidR="001C190E" w:rsidRPr="001C190E">
        <w:rPr>
          <w:rFonts w:ascii="Times New Roman" w:eastAsia="Times New Roman" w:hAnsi="Times New Roman"/>
          <w:szCs w:val="28"/>
          <w:lang w:eastAsia="ru-RU"/>
        </w:rPr>
        <w:t>ресурсоснабжающими</w:t>
      </w:r>
      <w:proofErr w:type="spellEnd"/>
      <w:r w:rsidR="001C190E" w:rsidRPr="001C190E">
        <w:rPr>
          <w:rFonts w:ascii="Times New Roman" w:eastAsia="Times New Roman" w:hAnsi="Times New Roman"/>
          <w:szCs w:val="28"/>
          <w:lang w:eastAsia="ru-RU"/>
        </w:rPr>
        <w:t xml:space="preserve"> организациями, контрольно-надзорными органами</w:t>
      </w:r>
      <w:r>
        <w:rPr>
          <w:rFonts w:ascii="Times New Roman" w:eastAsia="Times New Roman" w:hAnsi="Times New Roman"/>
          <w:szCs w:val="28"/>
          <w:lang w:eastAsia="ru-RU"/>
        </w:rPr>
        <w:t>;</w:t>
      </w:r>
    </w:p>
    <w:p w:rsidR="001C190E" w:rsidRDefault="00433456" w:rsidP="001C190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Cs w:val="20"/>
        </w:rPr>
      </w:pPr>
      <w:r>
        <w:rPr>
          <w:rFonts w:ascii="Times New Roman" w:eastAsia="Times New Roman" w:hAnsi="Times New Roman"/>
          <w:szCs w:val="28"/>
          <w:lang w:eastAsia="ru-RU"/>
        </w:rPr>
        <w:t>б)</w:t>
      </w:r>
      <w:r w:rsidR="001C190E" w:rsidRPr="001C190E">
        <w:rPr>
          <w:rFonts w:ascii="Times New Roman" w:eastAsiaTheme="minorHAnsi" w:hAnsi="Times New Roman"/>
          <w:szCs w:val="20"/>
        </w:rPr>
        <w:t xml:space="preserve"> </w:t>
      </w:r>
      <w:r>
        <w:rPr>
          <w:rFonts w:ascii="Times New Roman" w:eastAsiaTheme="minorHAnsi" w:hAnsi="Times New Roman"/>
          <w:szCs w:val="20"/>
        </w:rPr>
        <w:t>в</w:t>
      </w:r>
      <w:r w:rsidRPr="00433456">
        <w:rPr>
          <w:rFonts w:ascii="Times New Roman" w:eastAsiaTheme="minorHAnsi" w:hAnsi="Times New Roman"/>
          <w:szCs w:val="20"/>
        </w:rPr>
        <w:t>ыявление основных тенденций развития предпринимательства в муниципальном районе, изучение и обсуждение проблем в сфере развития малого и среднего предпринимательства, в сфере контрольно-надзорной деятельности и в сфере инвестиционных процессов выработка предложений по их решению</w:t>
      </w:r>
      <w:r>
        <w:rPr>
          <w:rFonts w:ascii="Times New Roman" w:eastAsiaTheme="minorHAnsi" w:hAnsi="Times New Roman"/>
          <w:szCs w:val="20"/>
        </w:rPr>
        <w:t>;</w:t>
      </w:r>
    </w:p>
    <w:p w:rsidR="00433456" w:rsidRPr="00433456" w:rsidRDefault="00433456" w:rsidP="0043345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Cs w:val="20"/>
        </w:rPr>
      </w:pPr>
      <w:r>
        <w:rPr>
          <w:rFonts w:ascii="Times New Roman" w:eastAsiaTheme="minorHAnsi" w:hAnsi="Times New Roman"/>
          <w:szCs w:val="20"/>
        </w:rPr>
        <w:lastRenderedPageBreak/>
        <w:t>в)</w:t>
      </w:r>
      <w:r w:rsidRPr="00433456">
        <w:rPr>
          <w:rFonts w:ascii="Times New Roman" w:eastAsiaTheme="minorHAnsi" w:hAnsi="Times New Roman"/>
          <w:szCs w:val="20"/>
        </w:rPr>
        <w:t xml:space="preserve"> </w:t>
      </w:r>
      <w:r>
        <w:rPr>
          <w:rFonts w:ascii="Times New Roman" w:eastAsiaTheme="minorHAnsi" w:hAnsi="Times New Roman"/>
          <w:szCs w:val="20"/>
        </w:rPr>
        <w:t>п</w:t>
      </w:r>
      <w:r w:rsidRPr="00433456">
        <w:rPr>
          <w:rFonts w:ascii="Times New Roman" w:eastAsiaTheme="minorHAnsi" w:hAnsi="Times New Roman"/>
          <w:szCs w:val="20"/>
        </w:rPr>
        <w:t>ривлечение субъектов малого и среднего предпринимательства, некоммерческих организаций, общественных объединений предпринимателей, субъектов инвестиционной деятельности к обсуждению вопросов в области развития и поддержки малого и среднего предпринимательства и инвестиционной политики, а также прочих областях социально-экономического развития муниципального района</w:t>
      </w:r>
      <w:r>
        <w:rPr>
          <w:rFonts w:ascii="Times New Roman" w:eastAsiaTheme="minorHAnsi" w:hAnsi="Times New Roman"/>
          <w:szCs w:val="20"/>
        </w:rPr>
        <w:t>;</w:t>
      </w:r>
    </w:p>
    <w:p w:rsidR="00433456" w:rsidRPr="001C190E" w:rsidRDefault="00433456" w:rsidP="0043345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Cs w:val="20"/>
        </w:rPr>
      </w:pPr>
      <w:r>
        <w:rPr>
          <w:rFonts w:ascii="Times New Roman" w:eastAsiaTheme="minorHAnsi" w:hAnsi="Times New Roman"/>
          <w:szCs w:val="20"/>
        </w:rPr>
        <w:t>г)</w:t>
      </w:r>
      <w:r w:rsidRPr="00433456">
        <w:rPr>
          <w:rFonts w:ascii="Times New Roman" w:eastAsiaTheme="minorHAnsi" w:hAnsi="Times New Roman"/>
          <w:szCs w:val="20"/>
        </w:rPr>
        <w:t xml:space="preserve"> </w:t>
      </w:r>
      <w:r>
        <w:rPr>
          <w:rFonts w:ascii="Times New Roman" w:eastAsiaTheme="minorHAnsi" w:hAnsi="Times New Roman"/>
          <w:szCs w:val="20"/>
        </w:rPr>
        <w:t>с</w:t>
      </w:r>
      <w:r w:rsidRPr="00433456">
        <w:rPr>
          <w:rFonts w:ascii="Times New Roman" w:eastAsiaTheme="minorHAnsi" w:hAnsi="Times New Roman"/>
          <w:szCs w:val="20"/>
        </w:rPr>
        <w:t>одействие формированию положительного имиджа предпринимательской деятельности, популяризация успешного опыта работы малого и среднего предпринимательства, повышение доверия населения к малому и среднему предпринимательству, формирование предпринимательской культуры и этики деловых отношений.</w:t>
      </w:r>
    </w:p>
    <w:p w:rsidR="001C190E" w:rsidRPr="001C190E" w:rsidRDefault="001C190E" w:rsidP="001C190E">
      <w:pPr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Theme="minorHAnsi" w:hAnsi="Times New Roman"/>
          <w:szCs w:val="20"/>
        </w:rPr>
      </w:pPr>
      <w:r w:rsidRPr="001C190E">
        <w:rPr>
          <w:rFonts w:ascii="Times New Roman" w:eastAsiaTheme="minorHAnsi" w:hAnsi="Times New Roman"/>
          <w:szCs w:val="20"/>
        </w:rPr>
        <w:t xml:space="preserve"> Задачи муниципальной команды:</w:t>
      </w:r>
    </w:p>
    <w:p w:rsidR="00BF3DCD" w:rsidRDefault="00BF3DCD" w:rsidP="00BF3DC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Cs w:val="20"/>
        </w:rPr>
      </w:pPr>
      <w:r>
        <w:rPr>
          <w:rFonts w:ascii="Times New Roman" w:eastAsiaTheme="minorHAnsi" w:hAnsi="Times New Roman"/>
          <w:szCs w:val="20"/>
        </w:rPr>
        <w:t>а)</w:t>
      </w:r>
      <w:r>
        <w:rPr>
          <w:rFonts w:ascii="Times New Roman" w:eastAsiaTheme="minorHAnsi" w:hAnsi="Times New Roman"/>
          <w:szCs w:val="20"/>
        </w:rPr>
        <w:tab/>
      </w:r>
      <w:r w:rsidR="001C190E" w:rsidRPr="001C190E">
        <w:rPr>
          <w:rFonts w:ascii="Times New Roman" w:eastAsiaTheme="minorHAnsi" w:hAnsi="Times New Roman"/>
          <w:szCs w:val="20"/>
        </w:rPr>
        <w:t>содействие развитию деловых отношений между субъектами МСП, юридическими лицами, независимо от организационно-правовых форм и форм собственности, и ОМСУ муниципального образования;</w:t>
      </w:r>
    </w:p>
    <w:p w:rsidR="00BF3DCD" w:rsidRDefault="00BF3DCD" w:rsidP="00BF3DC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Cs w:val="20"/>
        </w:rPr>
      </w:pPr>
      <w:r>
        <w:rPr>
          <w:rFonts w:ascii="Times New Roman" w:eastAsiaTheme="minorHAnsi" w:hAnsi="Times New Roman"/>
          <w:szCs w:val="20"/>
        </w:rPr>
        <w:t>б)</w:t>
      </w:r>
      <w:r>
        <w:rPr>
          <w:rFonts w:ascii="Times New Roman" w:eastAsiaTheme="minorHAnsi" w:hAnsi="Times New Roman"/>
          <w:szCs w:val="20"/>
        </w:rPr>
        <w:tab/>
      </w:r>
      <w:r w:rsidR="001C190E" w:rsidRPr="001C190E">
        <w:rPr>
          <w:rFonts w:ascii="Times New Roman" w:eastAsiaTheme="minorHAnsi" w:hAnsi="Times New Roman"/>
          <w:szCs w:val="20"/>
        </w:rPr>
        <w:t>стимулирование роста инвестиционной и предпринимательской активности;</w:t>
      </w:r>
    </w:p>
    <w:p w:rsidR="00BF3DCD" w:rsidRDefault="00BF3DCD" w:rsidP="00BF3DC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Theme="minorHAnsi" w:hAnsi="Times New Roman"/>
          <w:szCs w:val="20"/>
        </w:rPr>
        <w:t>в</w:t>
      </w:r>
      <w:r w:rsidR="00AB53FF">
        <w:rPr>
          <w:rFonts w:ascii="Times New Roman" w:eastAsiaTheme="minorHAnsi" w:hAnsi="Times New Roman"/>
          <w:szCs w:val="20"/>
        </w:rPr>
        <w:t>)</w:t>
      </w:r>
      <w:r>
        <w:rPr>
          <w:rFonts w:ascii="Times New Roman" w:eastAsiaTheme="minorHAnsi" w:hAnsi="Times New Roman"/>
          <w:szCs w:val="20"/>
        </w:rPr>
        <w:tab/>
      </w:r>
      <w:r w:rsidR="001C190E" w:rsidRPr="001C190E">
        <w:rPr>
          <w:rFonts w:ascii="Times New Roman" w:eastAsia="Times New Roman" w:hAnsi="Times New Roman"/>
          <w:szCs w:val="20"/>
          <w:lang w:eastAsia="ru-RU"/>
        </w:rPr>
        <w:t>подготовка предложений для принятия решений главой муниципального образования, ОМСУ муниципального образования по вопросам развития предпринимательства и защиты прав и законных интересов предпринимательства;</w:t>
      </w:r>
    </w:p>
    <w:p w:rsidR="00BF3DCD" w:rsidRDefault="00BF3DCD" w:rsidP="00BF3DC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г)</w:t>
      </w:r>
      <w:r>
        <w:rPr>
          <w:rFonts w:ascii="Times New Roman" w:eastAsia="Times New Roman" w:hAnsi="Times New Roman"/>
          <w:szCs w:val="20"/>
          <w:lang w:eastAsia="ru-RU"/>
        </w:rPr>
        <w:tab/>
      </w:r>
      <w:r w:rsidR="001C190E" w:rsidRPr="001C190E">
        <w:rPr>
          <w:rFonts w:ascii="Times New Roman" w:eastAsia="Times New Roman" w:hAnsi="Times New Roman"/>
          <w:szCs w:val="20"/>
          <w:lang w:eastAsia="ru-RU"/>
        </w:rPr>
        <w:t>информирование субъектов МСП о мерах государственной поддержки;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1C190E" w:rsidRPr="001C190E" w:rsidRDefault="00BF3DCD" w:rsidP="00BF3DC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д)</w:t>
      </w:r>
      <w:r>
        <w:rPr>
          <w:rFonts w:ascii="Times New Roman" w:eastAsia="Times New Roman" w:hAnsi="Times New Roman"/>
          <w:szCs w:val="20"/>
          <w:lang w:eastAsia="ru-RU"/>
        </w:rPr>
        <w:tab/>
      </w:r>
      <w:r w:rsidR="001C190E" w:rsidRPr="001C190E">
        <w:rPr>
          <w:rFonts w:ascii="Times New Roman" w:eastAsia="Times New Roman" w:hAnsi="Times New Roman"/>
          <w:szCs w:val="20"/>
          <w:lang w:eastAsia="ru-RU"/>
        </w:rPr>
        <w:t>формирование типовых вопросов и ситуаций, возникающих в рамках ведения предпринимательской деятельности, по которым субъект МСП может обратиться за консультацией и сопровождением, обеспечение регулярного обновления;</w:t>
      </w:r>
    </w:p>
    <w:p w:rsidR="001C190E" w:rsidRPr="001C190E" w:rsidRDefault="001C190E" w:rsidP="001C190E">
      <w:pPr>
        <w:numPr>
          <w:ilvl w:val="1"/>
          <w:numId w:val="24"/>
        </w:numPr>
        <w:ind w:left="0" w:firstLine="709"/>
        <w:contextualSpacing/>
        <w:rPr>
          <w:rFonts w:ascii="Times New Roman" w:eastAsia="Times New Roman" w:hAnsi="Times New Roman"/>
          <w:szCs w:val="20"/>
          <w:lang w:eastAsia="ru-RU"/>
        </w:rPr>
      </w:pPr>
      <w:r w:rsidRPr="001C190E">
        <w:rPr>
          <w:rFonts w:ascii="Times New Roman" w:eastAsiaTheme="minorHAnsi" w:hAnsi="Times New Roman"/>
          <w:szCs w:val="20"/>
        </w:rPr>
        <w:t xml:space="preserve">Для достижения целей в соответствии с возложенными задачами, указанными в </w:t>
      </w:r>
      <w:hyperlink r:id="rId12" w:history="1">
        <w:r w:rsidRPr="001C190E">
          <w:rPr>
            <w:rFonts w:ascii="Times New Roman" w:eastAsiaTheme="minorHAnsi" w:hAnsi="Times New Roman"/>
            <w:szCs w:val="20"/>
          </w:rPr>
          <w:t>пунктах 2.1</w:t>
        </w:r>
      </w:hyperlink>
      <w:r w:rsidRPr="001C190E">
        <w:rPr>
          <w:rFonts w:ascii="Times New Roman" w:eastAsiaTheme="minorHAnsi" w:hAnsi="Times New Roman"/>
          <w:szCs w:val="20"/>
        </w:rPr>
        <w:t xml:space="preserve"> и </w:t>
      </w:r>
      <w:hyperlink r:id="rId13" w:history="1">
        <w:r w:rsidRPr="001C190E">
          <w:rPr>
            <w:rFonts w:ascii="Times New Roman" w:eastAsiaTheme="minorHAnsi" w:hAnsi="Times New Roman"/>
            <w:szCs w:val="20"/>
          </w:rPr>
          <w:t>2.2</w:t>
        </w:r>
      </w:hyperlink>
      <w:r w:rsidRPr="001C190E">
        <w:rPr>
          <w:rFonts w:ascii="Times New Roman" w:eastAsiaTheme="minorHAnsi" w:hAnsi="Times New Roman"/>
          <w:szCs w:val="20"/>
        </w:rPr>
        <w:t xml:space="preserve"> настоящего Положения, муниципальная команда осуществляет следующие функции:</w:t>
      </w:r>
    </w:p>
    <w:p w:rsidR="00BF3DCD" w:rsidRDefault="001C190E" w:rsidP="00BF3D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Cs w:val="20"/>
        </w:rPr>
      </w:pPr>
      <w:r w:rsidRPr="001C190E">
        <w:rPr>
          <w:rFonts w:ascii="Times New Roman" w:eastAsiaTheme="minorHAnsi" w:hAnsi="Times New Roman"/>
          <w:szCs w:val="20"/>
        </w:rPr>
        <w:t xml:space="preserve">привлечение </w:t>
      </w:r>
      <w:r w:rsidRPr="001C190E">
        <w:rPr>
          <w:rFonts w:ascii="Times New Roman" w:eastAsia="Times New Roman" w:hAnsi="Times New Roman"/>
          <w:szCs w:val="20"/>
          <w:lang w:eastAsia="ru-RU"/>
        </w:rPr>
        <w:t xml:space="preserve">субъектов МСП </w:t>
      </w:r>
      <w:r w:rsidRPr="001C190E">
        <w:rPr>
          <w:rFonts w:ascii="Times New Roman" w:eastAsiaTheme="minorHAnsi" w:hAnsi="Times New Roman"/>
          <w:szCs w:val="20"/>
        </w:rPr>
        <w:t>к участию в мероприятиях в сфере предпринимательства и инвестиционной деятельности;</w:t>
      </w:r>
    </w:p>
    <w:p w:rsidR="00BF3DCD" w:rsidRDefault="001C190E" w:rsidP="00BF3D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Cs w:val="20"/>
        </w:rPr>
      </w:pPr>
      <w:r w:rsidRPr="001C190E">
        <w:rPr>
          <w:rFonts w:ascii="Times New Roman" w:eastAsiaTheme="minorHAnsi" w:hAnsi="Times New Roman"/>
          <w:szCs w:val="20"/>
        </w:rPr>
        <w:t xml:space="preserve">выдвижение и поддержка инициатив, имеющих значение для муниципального образования и направленных на реализацию мероприятий в сфере развития </w:t>
      </w:r>
      <w:r w:rsidRPr="001C190E">
        <w:rPr>
          <w:rFonts w:ascii="Times New Roman" w:eastAsia="Times New Roman" w:hAnsi="Times New Roman"/>
          <w:szCs w:val="20"/>
          <w:lang w:eastAsia="ru-RU"/>
        </w:rPr>
        <w:t>предпринимательской и инвестиционной деятельности</w:t>
      </w:r>
      <w:r w:rsidRPr="001C190E">
        <w:rPr>
          <w:rFonts w:ascii="Times New Roman" w:eastAsiaTheme="minorHAnsi" w:hAnsi="Times New Roman"/>
          <w:szCs w:val="20"/>
        </w:rPr>
        <w:t>;</w:t>
      </w:r>
    </w:p>
    <w:p w:rsidR="00BF3DCD" w:rsidRDefault="001C190E" w:rsidP="00BF3D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Cs w:val="20"/>
        </w:rPr>
      </w:pPr>
      <w:r w:rsidRPr="001C190E">
        <w:rPr>
          <w:rFonts w:ascii="Times New Roman" w:eastAsiaTheme="minorHAnsi" w:hAnsi="Times New Roman"/>
          <w:szCs w:val="20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и инвестиционную деятельность, и выработку по данным вопросам рекомендаций;</w:t>
      </w:r>
    </w:p>
    <w:p w:rsidR="00BF3DCD" w:rsidRDefault="00BF3DCD" w:rsidP="00BF3D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Cs w:val="20"/>
        </w:rPr>
      </w:pPr>
      <w:r>
        <w:rPr>
          <w:rFonts w:ascii="Times New Roman" w:eastAsiaTheme="minorHAnsi" w:hAnsi="Times New Roman"/>
          <w:szCs w:val="20"/>
        </w:rPr>
        <w:t>р</w:t>
      </w:r>
      <w:r w:rsidR="001C190E" w:rsidRPr="001C190E">
        <w:rPr>
          <w:rFonts w:ascii="Times New Roman" w:eastAsiaTheme="minorHAnsi" w:hAnsi="Times New Roman"/>
          <w:szCs w:val="20"/>
        </w:rPr>
        <w:t xml:space="preserve">ассмотрение инвестиционных проектов, а также результатов их реализации; </w:t>
      </w:r>
    </w:p>
    <w:p w:rsidR="001C190E" w:rsidRPr="001C190E" w:rsidRDefault="001C190E" w:rsidP="00BF3DCD">
      <w:pPr>
        <w:tabs>
          <w:tab w:val="left" w:pos="993"/>
        </w:tabs>
        <w:autoSpaceDE w:val="0"/>
        <w:autoSpaceDN w:val="0"/>
        <w:adjustRightInd w:val="0"/>
        <w:ind w:left="142" w:firstLine="567"/>
        <w:contextualSpacing/>
        <w:rPr>
          <w:rFonts w:ascii="Times New Roman" w:eastAsiaTheme="minorHAnsi" w:hAnsi="Times New Roman"/>
          <w:szCs w:val="20"/>
        </w:rPr>
      </w:pPr>
      <w:r w:rsidRPr="001C190E">
        <w:rPr>
          <w:rFonts w:ascii="Times New Roman" w:eastAsiaTheme="minorHAnsi" w:hAnsi="Times New Roman"/>
          <w:szCs w:val="20"/>
        </w:rPr>
        <w:t>выработка рекомендаций ОМСУ муниципального образования по следующим направлениям:</w:t>
      </w:r>
    </w:p>
    <w:p w:rsidR="001C190E" w:rsidRPr="001C190E" w:rsidRDefault="001C190E" w:rsidP="0090325A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Theme="minorHAnsi" w:hAnsi="Times New Roman"/>
          <w:color w:val="212121"/>
          <w:szCs w:val="28"/>
        </w:rPr>
      </w:pPr>
      <w:r w:rsidRPr="001C190E">
        <w:rPr>
          <w:rFonts w:ascii="Times New Roman" w:eastAsiaTheme="minorHAnsi" w:hAnsi="Times New Roman"/>
          <w:color w:val="212121"/>
          <w:szCs w:val="28"/>
        </w:rPr>
        <w:tab/>
        <w:t>совершенствование действующего законодательства в области поддержки предпринимательства и инвестиционной деятельности;</w:t>
      </w:r>
    </w:p>
    <w:p w:rsidR="001C190E" w:rsidRPr="001C190E" w:rsidRDefault="001C190E" w:rsidP="0090325A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Theme="minorHAnsi" w:hAnsi="Times New Roman"/>
          <w:color w:val="212121"/>
          <w:szCs w:val="28"/>
        </w:rPr>
      </w:pPr>
      <w:r w:rsidRPr="001C190E">
        <w:rPr>
          <w:rFonts w:ascii="Times New Roman" w:eastAsiaTheme="minorHAnsi" w:hAnsi="Times New Roman"/>
          <w:color w:val="212121"/>
          <w:szCs w:val="28"/>
        </w:rPr>
        <w:tab/>
        <w:t>определение приоритетов в сфере развития предпринимательства и инвестиционной политики муниципального образования;</w:t>
      </w:r>
    </w:p>
    <w:p w:rsidR="001C190E" w:rsidRPr="001C190E" w:rsidRDefault="001C190E" w:rsidP="0090325A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Theme="minorHAnsi" w:hAnsi="Times New Roman"/>
          <w:color w:val="212121"/>
          <w:szCs w:val="28"/>
        </w:rPr>
      </w:pPr>
      <w:r w:rsidRPr="001C190E">
        <w:rPr>
          <w:rFonts w:ascii="Times New Roman" w:eastAsiaTheme="minorHAnsi" w:hAnsi="Times New Roman"/>
          <w:color w:val="212121"/>
          <w:szCs w:val="28"/>
        </w:rPr>
        <w:lastRenderedPageBreak/>
        <w:tab/>
        <w:t>муниципальная поддержка инвестиционных процессов и стимулирования инвестиционной активности на территории муниципального образования;</w:t>
      </w:r>
    </w:p>
    <w:p w:rsidR="001C190E" w:rsidRPr="001C190E" w:rsidRDefault="001C190E" w:rsidP="0090325A">
      <w:pPr>
        <w:tabs>
          <w:tab w:val="left" w:pos="709"/>
        </w:tabs>
        <w:autoSpaceDE w:val="0"/>
        <w:autoSpaceDN w:val="0"/>
        <w:adjustRightInd w:val="0"/>
        <w:rPr>
          <w:rFonts w:ascii="Times New Roman" w:eastAsiaTheme="minorHAnsi" w:hAnsi="Times New Roman"/>
          <w:color w:val="212121"/>
          <w:szCs w:val="28"/>
        </w:rPr>
      </w:pPr>
      <w:r w:rsidRPr="001C190E">
        <w:rPr>
          <w:rFonts w:ascii="Times New Roman" w:eastAsiaTheme="minorHAnsi" w:hAnsi="Times New Roman"/>
          <w:color w:val="212121"/>
          <w:szCs w:val="28"/>
        </w:rPr>
        <w:tab/>
        <w:t xml:space="preserve">развитие </w:t>
      </w:r>
      <w:proofErr w:type="spellStart"/>
      <w:r w:rsidRPr="001C190E">
        <w:rPr>
          <w:rFonts w:ascii="Times New Roman" w:eastAsiaTheme="minorHAnsi" w:hAnsi="Times New Roman"/>
          <w:color w:val="212121"/>
          <w:szCs w:val="28"/>
        </w:rPr>
        <w:t>муниципально</w:t>
      </w:r>
      <w:proofErr w:type="spellEnd"/>
      <w:r w:rsidRPr="001C190E">
        <w:rPr>
          <w:rFonts w:ascii="Times New Roman" w:eastAsiaTheme="minorHAnsi" w:hAnsi="Times New Roman"/>
          <w:color w:val="212121"/>
          <w:szCs w:val="28"/>
        </w:rPr>
        <w:t>-частного партнерства на территории муниципального образования;</w:t>
      </w:r>
    </w:p>
    <w:p w:rsidR="001C190E" w:rsidRPr="001C190E" w:rsidRDefault="001C190E" w:rsidP="0090325A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Theme="minorHAnsi" w:hAnsi="Times New Roman"/>
          <w:color w:val="212121"/>
          <w:szCs w:val="28"/>
        </w:rPr>
      </w:pPr>
      <w:r w:rsidRPr="001C190E">
        <w:rPr>
          <w:rFonts w:ascii="Times New Roman" w:eastAsiaTheme="minorHAnsi" w:hAnsi="Times New Roman"/>
          <w:color w:val="212121"/>
          <w:szCs w:val="28"/>
        </w:rPr>
        <w:tab/>
        <w:t>вовлечение в оборот муниципального имущества;</w:t>
      </w:r>
    </w:p>
    <w:p w:rsidR="001C190E" w:rsidRPr="001C190E" w:rsidRDefault="001C190E" w:rsidP="001C190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212121"/>
          <w:szCs w:val="28"/>
        </w:rPr>
      </w:pPr>
      <w:r w:rsidRPr="001C190E">
        <w:rPr>
          <w:rFonts w:ascii="Times New Roman" w:eastAsiaTheme="minorHAnsi" w:hAnsi="Times New Roman"/>
          <w:color w:val="212121"/>
          <w:szCs w:val="28"/>
        </w:rPr>
        <w:t xml:space="preserve">взаимодействие с органами государственной власти, контрольно-надзорными органами, </w:t>
      </w:r>
      <w:proofErr w:type="spellStart"/>
      <w:r w:rsidRPr="001C190E">
        <w:rPr>
          <w:rFonts w:ascii="Times New Roman" w:eastAsiaTheme="minorHAnsi" w:hAnsi="Times New Roman"/>
          <w:color w:val="212121"/>
          <w:szCs w:val="28"/>
        </w:rPr>
        <w:t>ресурсоснабжающими</w:t>
      </w:r>
      <w:proofErr w:type="spellEnd"/>
      <w:r w:rsidRPr="001C190E">
        <w:rPr>
          <w:rFonts w:ascii="Times New Roman" w:eastAsiaTheme="minorHAnsi" w:hAnsi="Times New Roman"/>
          <w:color w:val="212121"/>
          <w:szCs w:val="28"/>
        </w:rPr>
        <w:t xml:space="preserve"> организациями в интересах предпринимательского сообщества на территории муниципального образования;</w:t>
      </w:r>
    </w:p>
    <w:p w:rsidR="001C190E" w:rsidRPr="001C190E" w:rsidRDefault="001C190E" w:rsidP="001C190E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212121"/>
          <w:szCs w:val="28"/>
        </w:rPr>
      </w:pP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 xml:space="preserve">формирование перечня муниципального имущества, которое предоставляется в аренду субъектам </w:t>
      </w:r>
      <w:r w:rsidRPr="001C190E">
        <w:rPr>
          <w:rFonts w:ascii="Times New Roman" w:eastAsiaTheme="minorHAnsi" w:hAnsi="Times New Roman"/>
          <w:color w:val="212121"/>
          <w:szCs w:val="28"/>
        </w:rPr>
        <w:t>МСП;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Cs w:val="28"/>
        </w:rPr>
      </w:pPr>
    </w:p>
    <w:p w:rsidR="001C190E" w:rsidRPr="001C190E" w:rsidRDefault="001C190E" w:rsidP="001C190E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  <w:lang w:val="en-US"/>
        </w:rPr>
        <w:t>III</w:t>
      </w:r>
      <w:r w:rsidRPr="001C190E">
        <w:rPr>
          <w:rFonts w:ascii="Times New Roman" w:eastAsiaTheme="minorHAnsi" w:hAnsi="Times New Roman"/>
          <w:szCs w:val="28"/>
        </w:rPr>
        <w:t>. Права муниципальной команды.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 xml:space="preserve">3.1. В целях осуществления функций, указанных в </w:t>
      </w:r>
      <w:hyperlink r:id="rId14" w:history="1">
        <w:r w:rsidRPr="001C190E">
          <w:rPr>
            <w:rFonts w:ascii="Times New Roman" w:eastAsiaTheme="minorHAnsi" w:hAnsi="Times New Roman"/>
            <w:szCs w:val="28"/>
          </w:rPr>
          <w:t>пункте 2.3</w:t>
        </w:r>
      </w:hyperlink>
      <w:r w:rsidRPr="001C190E">
        <w:rPr>
          <w:rFonts w:ascii="Times New Roman" w:eastAsiaTheme="minorHAnsi" w:hAnsi="Times New Roman"/>
          <w:szCs w:val="28"/>
        </w:rPr>
        <w:t xml:space="preserve"> раздела </w:t>
      </w:r>
      <w:r w:rsidRPr="001C190E">
        <w:rPr>
          <w:rFonts w:ascii="Times New Roman" w:eastAsiaTheme="minorHAnsi" w:hAnsi="Times New Roman"/>
          <w:szCs w:val="28"/>
          <w:lang w:val="en-US"/>
        </w:rPr>
        <w:t>I</w:t>
      </w:r>
      <w:r w:rsidRPr="001C190E">
        <w:rPr>
          <w:rFonts w:ascii="Times New Roman" w:eastAsiaTheme="minorHAnsi" w:hAnsi="Times New Roman"/>
          <w:szCs w:val="28"/>
        </w:rPr>
        <w:t xml:space="preserve"> настоящего Положения, муниципальная команда имеет право: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создавать рабочие группы из числа членов муниципальной команды, привлекать для работы в них специалистов для решения актуальных вопросов, отнесенных к компетенции муниципальной команды;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обсуждать проекты муниципальных правовых актов по вопросам развития предпринимательства и инвестиционной деятельности;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участвовать в подготовке и проведении конференций, круглых столов и иных мероприятий для субъектов предпринимательской и инвестиционной деятельности.</w:t>
      </w:r>
    </w:p>
    <w:p w:rsidR="001C190E" w:rsidRPr="001C190E" w:rsidRDefault="001C190E" w:rsidP="001C190E">
      <w:pPr>
        <w:ind w:firstLine="709"/>
        <w:rPr>
          <w:rFonts w:ascii="Times New Roman" w:eastAsia="Times New Roman" w:hAnsi="Times New Roman"/>
          <w:color w:val="212121"/>
          <w:szCs w:val="28"/>
          <w:lang w:eastAsia="ru-RU"/>
        </w:rPr>
      </w:pPr>
    </w:p>
    <w:p w:rsidR="001C190E" w:rsidRPr="001C190E" w:rsidRDefault="001C190E" w:rsidP="001C190E">
      <w:pPr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="Times New Roman" w:hAnsi="Times New Roman"/>
          <w:color w:val="212121"/>
          <w:szCs w:val="28"/>
          <w:lang w:val="en-US" w:eastAsia="ru-RU"/>
        </w:rPr>
        <w:t>IV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 xml:space="preserve">. </w:t>
      </w:r>
      <w:r w:rsidRPr="001C190E">
        <w:rPr>
          <w:rFonts w:ascii="Times New Roman" w:eastAsiaTheme="minorHAnsi" w:hAnsi="Times New Roman"/>
          <w:szCs w:val="28"/>
        </w:rPr>
        <w:t>Состав и структура муниципальной команды. Порядок работы муниципальной команды.</w:t>
      </w:r>
    </w:p>
    <w:p w:rsidR="001C190E" w:rsidRPr="001C190E" w:rsidRDefault="001C190E" w:rsidP="001C190E">
      <w:pPr>
        <w:ind w:firstLine="709"/>
        <w:rPr>
          <w:rFonts w:ascii="Times New Roman" w:eastAsiaTheme="minorHAnsi" w:hAnsi="Times New Roman"/>
          <w:szCs w:val="28"/>
        </w:rPr>
      </w:pP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 xml:space="preserve">4.1. Организационно-техническое и 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 xml:space="preserve">информационно-аналитическое </w:t>
      </w:r>
      <w:r w:rsidRPr="001C190E">
        <w:rPr>
          <w:rFonts w:ascii="Times New Roman" w:eastAsia="Times New Roman" w:hAnsi="Times New Roman"/>
          <w:color w:val="212121"/>
          <w:spacing w:val="-8"/>
          <w:szCs w:val="28"/>
          <w:lang w:eastAsia="ru-RU"/>
        </w:rPr>
        <w:t>обеспечение деятельности муниципальной команды осуществляет уполномоченный орган местного самоуправления муниципального образования.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 xml:space="preserve">4.2. Возглавляет муниципальную команду уполномоченное лицо на уровне не ниже заместителя главы муниципального образования. В состав муниципальной команды включаются: </w:t>
      </w:r>
    </w:p>
    <w:p w:rsidR="001C190E" w:rsidRPr="001C190E" w:rsidRDefault="001C190E" w:rsidP="0090325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 xml:space="preserve">представители ОМСУ, непосредственно осуществляющих функции по поддержке и развитию субъектов МСП и </w:t>
      </w:r>
      <w:proofErr w:type="spellStart"/>
      <w:r w:rsidRPr="001C190E">
        <w:rPr>
          <w:rFonts w:ascii="Times New Roman" w:eastAsiaTheme="minorHAnsi" w:hAnsi="Times New Roman"/>
          <w:szCs w:val="28"/>
        </w:rPr>
        <w:t>самозанятых</w:t>
      </w:r>
      <w:proofErr w:type="spellEnd"/>
      <w:r w:rsidRPr="001C190E">
        <w:rPr>
          <w:rFonts w:ascii="Times New Roman" w:eastAsiaTheme="minorHAnsi" w:hAnsi="Times New Roman"/>
          <w:szCs w:val="28"/>
        </w:rPr>
        <w:t xml:space="preserve">, по вопросам земельно-имущественных отношений и градостроительной деятельности; </w:t>
      </w:r>
    </w:p>
    <w:p w:rsidR="001C190E" w:rsidRPr="001C190E" w:rsidRDefault="001C190E" w:rsidP="0090325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представители организаций (в том числе, представительств и филиалов), инфраструктуры поддержки МСП;</w:t>
      </w:r>
    </w:p>
    <w:p w:rsidR="001C190E" w:rsidRPr="001C190E" w:rsidRDefault="001C190E" w:rsidP="0090325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 xml:space="preserve">инвестиционный уполномоченный муниципального образования; </w:t>
      </w:r>
    </w:p>
    <w:p w:rsidR="001C190E" w:rsidRPr="001C190E" w:rsidRDefault="001C190E" w:rsidP="0090325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специалист, ответственный за информационное сопровождение ОМСУ;</w:t>
      </w:r>
    </w:p>
    <w:p w:rsidR="001C190E" w:rsidRPr="001C190E" w:rsidRDefault="001C190E" w:rsidP="009032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212121"/>
          <w:szCs w:val="28"/>
          <w:lang w:eastAsia="ru-RU"/>
        </w:rPr>
      </w:pPr>
      <w:r w:rsidRPr="001C190E">
        <w:rPr>
          <w:rFonts w:ascii="Times New Roman" w:eastAsiaTheme="minorHAnsi" w:hAnsi="Times New Roman"/>
          <w:szCs w:val="28"/>
        </w:rPr>
        <w:t xml:space="preserve">К работе муниципальной команды могут быть привлечены 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>представители контрольно-надзорных органов.</w:t>
      </w:r>
    </w:p>
    <w:p w:rsidR="001C190E" w:rsidRPr="001C190E" w:rsidRDefault="001C190E" w:rsidP="009032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212121"/>
          <w:szCs w:val="28"/>
          <w:lang w:eastAsia="ru-RU"/>
        </w:rPr>
      </w:pP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>Члены муниципальной команды принимают участие в его работе на общественных началах.</w:t>
      </w:r>
    </w:p>
    <w:p w:rsidR="001C190E" w:rsidRPr="001C190E" w:rsidRDefault="001C190E" w:rsidP="0090325A">
      <w:pPr>
        <w:ind w:firstLine="709"/>
        <w:rPr>
          <w:rFonts w:ascii="Times New Roman" w:eastAsia="Times New Roman" w:hAnsi="Times New Roman"/>
          <w:color w:val="212121"/>
          <w:szCs w:val="28"/>
          <w:lang w:eastAsia="ru-RU"/>
        </w:rPr>
      </w:pPr>
      <w:r w:rsidRPr="001C190E">
        <w:rPr>
          <w:rFonts w:ascii="Times New Roman" w:eastAsiaTheme="minorHAnsi" w:hAnsi="Times New Roman"/>
          <w:szCs w:val="28"/>
        </w:rPr>
        <w:lastRenderedPageBreak/>
        <w:t xml:space="preserve">4.3. 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 xml:space="preserve">Муниципальная команда </w:t>
      </w:r>
      <w:r w:rsidR="00EF0900">
        <w:rPr>
          <w:rFonts w:ascii="Times New Roman" w:eastAsia="Times New Roman" w:hAnsi="Times New Roman"/>
          <w:color w:val="212121"/>
          <w:szCs w:val="28"/>
          <w:lang w:eastAsia="ru-RU"/>
        </w:rPr>
        <w:t>создается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 xml:space="preserve"> в количестве не более</w:t>
      </w:r>
      <w:r w:rsidR="00EF0900">
        <w:rPr>
          <w:rFonts w:ascii="Times New Roman" w:eastAsia="Times New Roman" w:hAnsi="Times New Roman"/>
          <w:color w:val="212121"/>
          <w:szCs w:val="28"/>
          <w:lang w:eastAsia="ru-RU"/>
        </w:rPr>
        <w:t xml:space="preserve"> 15</w:t>
      </w:r>
      <w:r w:rsidR="0090325A">
        <w:rPr>
          <w:rFonts w:ascii="Times New Roman" w:eastAsia="Times New Roman" w:hAnsi="Times New Roman"/>
          <w:color w:val="212121"/>
          <w:szCs w:val="28"/>
          <w:lang w:eastAsia="ru-RU"/>
        </w:rPr>
        <w:t xml:space="preserve"> 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>членов, не менее</w:t>
      </w:r>
      <w:r w:rsidR="0090325A">
        <w:rPr>
          <w:rFonts w:ascii="Times New Roman" w:eastAsia="Times New Roman" w:hAnsi="Times New Roman"/>
          <w:color w:val="212121"/>
          <w:szCs w:val="28"/>
          <w:lang w:eastAsia="ru-RU"/>
        </w:rPr>
        <w:t xml:space="preserve"> 5 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>членов.</w:t>
      </w:r>
    </w:p>
    <w:p w:rsidR="001C190E" w:rsidRPr="001C190E" w:rsidRDefault="001C190E" w:rsidP="0090325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4.4. В структуру муниципальной команды входят председатель; заместитель председателя; секретарь; члены муниципальной команды.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 xml:space="preserve">4.6. Члены муниципальной команды участвуют в заседании с правом голоса, а также вправе возглавлять образуемые муниципальной командой рабочие и экспертные группы. 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 xml:space="preserve">4.7. Персональный состав муниципальной команды утверждается главой муниципального образования. Срок полномочий состава муниципальной команды </w:t>
      </w:r>
      <w:r w:rsidR="0090325A">
        <w:rPr>
          <w:rFonts w:ascii="Times New Roman" w:eastAsiaTheme="minorHAnsi" w:hAnsi="Times New Roman"/>
          <w:szCs w:val="28"/>
        </w:rPr>
        <w:t xml:space="preserve">3 </w:t>
      </w:r>
      <w:r w:rsidRPr="001C190E">
        <w:rPr>
          <w:rFonts w:ascii="Times New Roman" w:eastAsiaTheme="minorHAnsi" w:hAnsi="Times New Roman"/>
          <w:szCs w:val="28"/>
        </w:rPr>
        <w:t>года, который исчисляется со дня утверждения главой муниципального образования. Состав муниципальной команды может меняться в процессе его функционирования.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4.</w:t>
      </w:r>
      <w:r w:rsidR="00EF0900">
        <w:rPr>
          <w:rFonts w:ascii="Times New Roman" w:eastAsiaTheme="minorHAnsi" w:hAnsi="Times New Roman"/>
          <w:szCs w:val="28"/>
        </w:rPr>
        <w:t>8</w:t>
      </w:r>
      <w:r w:rsidRPr="001C190E">
        <w:rPr>
          <w:rFonts w:ascii="Times New Roman" w:eastAsiaTheme="minorHAnsi" w:hAnsi="Times New Roman"/>
          <w:szCs w:val="28"/>
        </w:rPr>
        <w:t>. Заседания муниципальной команды проводятся не реже</w:t>
      </w:r>
      <w:r w:rsidR="0090325A">
        <w:rPr>
          <w:rFonts w:ascii="Times New Roman" w:eastAsiaTheme="minorHAnsi" w:hAnsi="Times New Roman"/>
          <w:szCs w:val="28"/>
        </w:rPr>
        <w:t xml:space="preserve"> 1</w:t>
      </w:r>
      <w:r w:rsidRPr="001C190E">
        <w:rPr>
          <w:rFonts w:ascii="Times New Roman" w:eastAsiaTheme="minorHAnsi" w:hAnsi="Times New Roman"/>
          <w:szCs w:val="28"/>
        </w:rPr>
        <w:t>раза в квартал. Все заседания, проводимые вне графика, являются внеочередными.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4.</w:t>
      </w:r>
      <w:r w:rsidR="00EF0900">
        <w:rPr>
          <w:rFonts w:ascii="Times New Roman" w:eastAsiaTheme="minorHAnsi" w:hAnsi="Times New Roman"/>
          <w:szCs w:val="28"/>
        </w:rPr>
        <w:t>9</w:t>
      </w:r>
      <w:r w:rsidRPr="001C190E">
        <w:rPr>
          <w:rFonts w:ascii="Times New Roman" w:eastAsiaTheme="minorHAnsi" w:hAnsi="Times New Roman"/>
          <w:szCs w:val="28"/>
        </w:rPr>
        <w:t>. По вопросам, требующим срочного решения, может проводиться заочное заседание муниципальной команды. При необходимости заседания муниципальной команды могут проводиться в форме видеоконференции.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4.1</w:t>
      </w:r>
      <w:r w:rsidR="00EF0900">
        <w:rPr>
          <w:rFonts w:ascii="Times New Roman" w:eastAsiaTheme="minorHAnsi" w:hAnsi="Times New Roman"/>
          <w:szCs w:val="28"/>
        </w:rPr>
        <w:t>0</w:t>
      </w:r>
      <w:r w:rsidRPr="001C190E">
        <w:rPr>
          <w:rFonts w:ascii="Times New Roman" w:eastAsiaTheme="minorHAnsi" w:hAnsi="Times New Roman"/>
          <w:szCs w:val="28"/>
        </w:rPr>
        <w:t>. Заседание считается правомочным если на нем присутствует более половины членов состава муниципальной команды, включая председателя либо его заместителя.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4.1</w:t>
      </w:r>
      <w:r w:rsidR="00EF0900">
        <w:rPr>
          <w:rFonts w:ascii="Times New Roman" w:eastAsiaTheme="minorHAnsi" w:hAnsi="Times New Roman"/>
          <w:szCs w:val="28"/>
        </w:rPr>
        <w:t>1</w:t>
      </w:r>
      <w:r w:rsidRPr="001C190E">
        <w:rPr>
          <w:rFonts w:ascii="Times New Roman" w:eastAsiaTheme="minorHAnsi" w:hAnsi="Times New Roman"/>
          <w:szCs w:val="28"/>
        </w:rPr>
        <w:t>. Заседание муниципальной команды ведет председатель, а в его отсутствие заместитель председателя. Обязанности секретаря заседания выполняет секретарь муниципальной команды, а в его отсутствие, по решению муниципальной команды - один из его членов.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212121"/>
          <w:szCs w:val="28"/>
          <w:lang w:eastAsia="ru-RU"/>
        </w:rPr>
      </w:pPr>
      <w:r w:rsidRPr="001C190E">
        <w:rPr>
          <w:rFonts w:ascii="Times New Roman" w:eastAsiaTheme="minorHAnsi" w:hAnsi="Times New Roman"/>
          <w:szCs w:val="28"/>
        </w:rPr>
        <w:t>4.1</w:t>
      </w:r>
      <w:r w:rsidR="00EF0900">
        <w:rPr>
          <w:rFonts w:ascii="Times New Roman" w:eastAsiaTheme="minorHAnsi" w:hAnsi="Times New Roman"/>
          <w:szCs w:val="28"/>
        </w:rPr>
        <w:t>2</w:t>
      </w:r>
      <w:r w:rsidRPr="001C190E">
        <w:rPr>
          <w:rFonts w:ascii="Times New Roman" w:eastAsiaTheme="minorHAnsi" w:hAnsi="Times New Roman"/>
          <w:szCs w:val="28"/>
        </w:rPr>
        <w:t xml:space="preserve">. 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>Председатель муниципальной команды осуществляет руководство работой муниципальной команды, ведет заседания, утверждает планы работы муниципальной команды, утверждает состав</w:t>
      </w:r>
      <w:r w:rsidRPr="001C190E">
        <w:rPr>
          <w:rFonts w:ascii="Times New Roman" w:eastAsiaTheme="minorHAnsi" w:hAnsi="Times New Roman"/>
          <w:szCs w:val="28"/>
        </w:rPr>
        <w:t xml:space="preserve"> рабочих и экспертных групп,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 xml:space="preserve"> контролирует выполнение решений, принимаемых муниципальной командой. Председатель может возлагать часть своих полномочий на заместителя председателя муниципальной команды.</w:t>
      </w:r>
    </w:p>
    <w:p w:rsidR="001C190E" w:rsidRPr="001C190E" w:rsidRDefault="001C190E" w:rsidP="001C190E">
      <w:pPr>
        <w:ind w:firstLine="709"/>
        <w:rPr>
          <w:rFonts w:ascii="Times New Roman" w:eastAsia="Times New Roman" w:hAnsi="Times New Roman"/>
          <w:color w:val="212121"/>
          <w:szCs w:val="28"/>
          <w:lang w:eastAsia="ru-RU"/>
        </w:rPr>
      </w:pP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>4.1</w:t>
      </w:r>
      <w:r w:rsidR="00EF0900">
        <w:rPr>
          <w:rFonts w:ascii="Times New Roman" w:eastAsia="Times New Roman" w:hAnsi="Times New Roman"/>
          <w:color w:val="212121"/>
          <w:szCs w:val="28"/>
          <w:lang w:eastAsia="ru-RU"/>
        </w:rPr>
        <w:t>3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>. Заместитель председателя муниципальной команды принимает участие в подготовке рабочих материалов для заседаний муниципальной команды, координирует работу специалистов, рабочих и экспертных групп, привлекаемых к подготовке и реализации решений муниципальной команды, по поручению председателя исполняет обязанности председателя на время отсутствия председателя.</w:t>
      </w:r>
    </w:p>
    <w:p w:rsidR="001C190E" w:rsidRPr="001C190E" w:rsidRDefault="001C190E" w:rsidP="001C190E">
      <w:pPr>
        <w:ind w:firstLine="709"/>
        <w:rPr>
          <w:rFonts w:ascii="Times New Roman" w:eastAsia="Times New Roman" w:hAnsi="Times New Roman"/>
          <w:color w:val="212121"/>
          <w:szCs w:val="28"/>
          <w:lang w:eastAsia="ru-RU"/>
        </w:rPr>
      </w:pPr>
      <w:r w:rsidRPr="001C190E">
        <w:rPr>
          <w:rFonts w:ascii="Times New Roman" w:eastAsiaTheme="minorHAnsi" w:hAnsi="Times New Roman"/>
          <w:szCs w:val="28"/>
        </w:rPr>
        <w:t>4.1</w:t>
      </w:r>
      <w:r w:rsidR="00EF0900">
        <w:rPr>
          <w:rFonts w:ascii="Times New Roman" w:eastAsiaTheme="minorHAnsi" w:hAnsi="Times New Roman"/>
          <w:szCs w:val="28"/>
        </w:rPr>
        <w:t>4</w:t>
      </w:r>
      <w:r w:rsidRPr="001C190E">
        <w:rPr>
          <w:rFonts w:ascii="Times New Roman" w:eastAsiaTheme="minorHAnsi" w:hAnsi="Times New Roman"/>
          <w:szCs w:val="28"/>
        </w:rPr>
        <w:t xml:space="preserve">. Секретарь муниципальной команды 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 xml:space="preserve">осуществляет работу по обеспечению деятельности муниципальной команды, </w:t>
      </w:r>
      <w:r w:rsidRPr="001C190E">
        <w:rPr>
          <w:rFonts w:ascii="Times New Roman" w:eastAsiaTheme="minorHAnsi" w:hAnsi="Times New Roman"/>
          <w:szCs w:val="28"/>
        </w:rPr>
        <w:t xml:space="preserve">организует заседания, обеспечивает членов муниципальной команды необходимой документацией, справочными материалами, оповещает членов муниципальной команды о повестке дня заседания, документах и материалах, подлежащих обсуждению, 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>ведет и оформляет протокол заседания муниципальной команды.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4.1</w:t>
      </w:r>
      <w:r w:rsidR="00EF0900">
        <w:rPr>
          <w:rFonts w:ascii="Times New Roman" w:eastAsiaTheme="minorHAnsi" w:hAnsi="Times New Roman"/>
          <w:szCs w:val="28"/>
        </w:rPr>
        <w:t>5</w:t>
      </w:r>
      <w:r w:rsidRPr="001C190E">
        <w:rPr>
          <w:rFonts w:ascii="Times New Roman" w:eastAsiaTheme="minorHAnsi" w:hAnsi="Times New Roman"/>
          <w:szCs w:val="28"/>
        </w:rPr>
        <w:t xml:space="preserve">. Решения муниципальной команды принимаются большинством голосов от числа присутствующих на заседании членов муниципальной команды. При </w:t>
      </w:r>
      <w:r w:rsidRPr="001C190E">
        <w:rPr>
          <w:rFonts w:ascii="Times New Roman" w:eastAsiaTheme="minorHAnsi" w:hAnsi="Times New Roman"/>
          <w:szCs w:val="28"/>
        </w:rPr>
        <w:lastRenderedPageBreak/>
        <w:t>равенстве голосов решающим является голос председательствующего на заседании.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4.1</w:t>
      </w:r>
      <w:r w:rsidR="00EF0900">
        <w:rPr>
          <w:rFonts w:ascii="Times New Roman" w:eastAsiaTheme="minorHAnsi" w:hAnsi="Times New Roman"/>
          <w:szCs w:val="28"/>
        </w:rPr>
        <w:t>6</w:t>
      </w:r>
      <w:r w:rsidRPr="001C190E">
        <w:rPr>
          <w:rFonts w:ascii="Times New Roman" w:eastAsiaTheme="minorHAnsi" w:hAnsi="Times New Roman"/>
          <w:szCs w:val="28"/>
        </w:rPr>
        <w:t xml:space="preserve">. Принятые муниципальной командой решения оформляются протоколом, подписываемым председателем и секретарем муниципальной команды. Протокол заседания муниципальной команды хранится у секретаря муниципальной команды. 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4.1</w:t>
      </w:r>
      <w:r w:rsidR="00EF0900">
        <w:rPr>
          <w:rFonts w:ascii="Times New Roman" w:eastAsiaTheme="minorHAnsi" w:hAnsi="Times New Roman"/>
          <w:szCs w:val="28"/>
        </w:rPr>
        <w:t>7</w:t>
      </w:r>
      <w:r w:rsidRPr="001C190E">
        <w:rPr>
          <w:rFonts w:ascii="Times New Roman" w:eastAsiaTheme="minorHAnsi" w:hAnsi="Times New Roman"/>
          <w:szCs w:val="28"/>
        </w:rPr>
        <w:t xml:space="preserve">. Протоколы и иная информация о деятельности муниципальной команды доводится до членов муниципальной команды и других заинтересованных лиц путем рассылки материалов в течение трех рабочих дней со дня подписания протокола заседания муниципальной команды секретарем. 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4.</w:t>
      </w:r>
      <w:r w:rsidR="00EF0900">
        <w:rPr>
          <w:rFonts w:ascii="Times New Roman" w:eastAsiaTheme="minorHAnsi" w:hAnsi="Times New Roman"/>
          <w:szCs w:val="28"/>
        </w:rPr>
        <w:t>18</w:t>
      </w:r>
      <w:r w:rsidRPr="001C190E">
        <w:rPr>
          <w:rFonts w:ascii="Times New Roman" w:eastAsiaTheme="minorHAnsi" w:hAnsi="Times New Roman"/>
          <w:szCs w:val="28"/>
        </w:rPr>
        <w:t>. Копия протокола заседания муниципальной команды в течение трех рабочих дней со дня подписания направляется в агентство развития малого и среднего предпринимательства Красноярского края</w:t>
      </w:r>
      <w:r w:rsidRPr="001C190E">
        <w:rPr>
          <w:rFonts w:ascii="Times New Roman" w:eastAsia="Times New Roman" w:hAnsi="Times New Roman"/>
          <w:color w:val="212121"/>
          <w:szCs w:val="28"/>
          <w:lang w:eastAsia="ru-RU"/>
        </w:rPr>
        <w:t>.</w:t>
      </w:r>
    </w:p>
    <w:p w:rsidR="001C190E" w:rsidRPr="001C190E" w:rsidRDefault="001C190E" w:rsidP="001C190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</w:rPr>
      </w:pPr>
      <w:r w:rsidRPr="001C190E">
        <w:rPr>
          <w:rFonts w:ascii="Times New Roman" w:eastAsiaTheme="minorHAnsi" w:hAnsi="Times New Roman"/>
          <w:szCs w:val="28"/>
        </w:rPr>
        <w:t>4.</w:t>
      </w:r>
      <w:r w:rsidR="00EF0900">
        <w:rPr>
          <w:rFonts w:ascii="Times New Roman" w:eastAsiaTheme="minorHAnsi" w:hAnsi="Times New Roman"/>
          <w:szCs w:val="28"/>
        </w:rPr>
        <w:t>19</w:t>
      </w:r>
      <w:r w:rsidRPr="001C190E">
        <w:rPr>
          <w:rFonts w:ascii="Times New Roman" w:eastAsiaTheme="minorHAnsi" w:hAnsi="Times New Roman"/>
          <w:szCs w:val="28"/>
        </w:rPr>
        <w:t xml:space="preserve">. Работа муниципальной команды освещается на официальном </w:t>
      </w:r>
      <w:r w:rsidR="0090325A" w:rsidRPr="005162D0">
        <w:rPr>
          <w:rFonts w:ascii="Times New Roman" w:hAnsi="Times New Roman"/>
          <w:szCs w:val="28"/>
        </w:rPr>
        <w:t>на сайте администрации района</w:t>
      </w:r>
      <w:r w:rsidR="0090325A" w:rsidRPr="001C190E">
        <w:rPr>
          <w:rFonts w:ascii="Times New Roman" w:eastAsiaTheme="minorHAnsi" w:hAnsi="Times New Roman"/>
          <w:szCs w:val="28"/>
        </w:rPr>
        <w:t xml:space="preserve"> </w:t>
      </w:r>
      <w:r w:rsidRPr="001C190E">
        <w:rPr>
          <w:rFonts w:ascii="Times New Roman" w:eastAsiaTheme="minorHAnsi" w:hAnsi="Times New Roman"/>
          <w:szCs w:val="28"/>
        </w:rPr>
        <w:t>и при необходимости в других средствах массовой информации.</w:t>
      </w:r>
    </w:p>
    <w:p w:rsidR="001C190E" w:rsidRPr="001C190E" w:rsidRDefault="001C190E" w:rsidP="001C190E">
      <w:pPr>
        <w:ind w:firstLine="709"/>
        <w:rPr>
          <w:rFonts w:ascii="Times New Roman" w:eastAsiaTheme="minorHAnsi" w:hAnsi="Times New Roman"/>
          <w:szCs w:val="28"/>
        </w:rPr>
      </w:pPr>
    </w:p>
    <w:p w:rsidR="00A7712F" w:rsidRPr="0021179F" w:rsidRDefault="0021179F" w:rsidP="0021179F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Cs w:val="28"/>
          <w:lang w:eastAsia="ru-RU"/>
        </w:rPr>
      </w:pPr>
      <w:r w:rsidRPr="0021179F">
        <w:rPr>
          <w:rFonts w:ascii="Times New Roman" w:eastAsia="Times New Roman" w:hAnsi="Times New Roman"/>
          <w:szCs w:val="28"/>
          <w:lang w:eastAsia="ru-RU"/>
        </w:rPr>
        <w:t>Начальник экономического отдела</w:t>
      </w:r>
      <w:r w:rsidRPr="0021179F">
        <w:rPr>
          <w:rFonts w:ascii="Times New Roman" w:eastAsia="Times New Roman" w:hAnsi="Times New Roman"/>
          <w:szCs w:val="28"/>
          <w:lang w:eastAsia="ru-RU"/>
        </w:rPr>
        <w:tab/>
      </w:r>
      <w:r w:rsidRPr="0021179F"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 w:rsidRPr="0021179F">
        <w:rPr>
          <w:rFonts w:ascii="Times New Roman" w:eastAsia="Times New Roman" w:hAnsi="Times New Roman"/>
          <w:szCs w:val="28"/>
          <w:lang w:eastAsia="ru-RU"/>
        </w:rPr>
        <w:tab/>
      </w:r>
      <w:r w:rsidRPr="0021179F">
        <w:rPr>
          <w:rFonts w:ascii="Times New Roman" w:eastAsia="Times New Roman" w:hAnsi="Times New Roman"/>
          <w:szCs w:val="28"/>
          <w:lang w:eastAsia="ru-RU"/>
        </w:rPr>
        <w:tab/>
      </w:r>
      <w:r w:rsidRPr="0021179F">
        <w:rPr>
          <w:rFonts w:ascii="Times New Roman" w:eastAsia="Times New Roman" w:hAnsi="Times New Roman"/>
          <w:szCs w:val="28"/>
          <w:lang w:eastAsia="ru-RU"/>
        </w:rPr>
        <w:tab/>
        <w:t>О.А. Попова</w:t>
      </w:r>
    </w:p>
    <w:p w:rsidR="001C190E" w:rsidRPr="00A7712F" w:rsidRDefault="001C190E" w:rsidP="001C190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1C190E" w:rsidRPr="00A7712F" w:rsidSect="000141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37" w:right="851" w:bottom="737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B6" w:rsidRDefault="00177CB6" w:rsidP="00E46FDF">
      <w:r>
        <w:separator/>
      </w:r>
    </w:p>
  </w:endnote>
  <w:endnote w:type="continuationSeparator" w:id="0">
    <w:p w:rsidR="00177CB6" w:rsidRDefault="00177CB6" w:rsidP="00E4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C" w:rsidRDefault="007642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C" w:rsidRDefault="007642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C" w:rsidRDefault="007642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B6" w:rsidRDefault="00177CB6" w:rsidP="00E46FDF">
      <w:r>
        <w:separator/>
      </w:r>
    </w:p>
  </w:footnote>
  <w:footnote w:type="continuationSeparator" w:id="0">
    <w:p w:rsidR="00177CB6" w:rsidRDefault="00177CB6" w:rsidP="00E4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C" w:rsidRDefault="007642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E7" w:rsidRDefault="002031E7">
    <w:pPr>
      <w:pStyle w:val="a5"/>
      <w:jc w:val="center"/>
    </w:pPr>
  </w:p>
  <w:p w:rsidR="002031E7" w:rsidRDefault="002031E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C" w:rsidRDefault="007642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33F38D1"/>
    <w:multiLevelType w:val="hybridMultilevel"/>
    <w:tmpl w:val="1292C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2" w15:restartNumberingAfterBreak="0">
    <w:nsid w:val="09BB7767"/>
    <w:multiLevelType w:val="multilevel"/>
    <w:tmpl w:val="EC342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0CBC2873"/>
    <w:multiLevelType w:val="hybridMultilevel"/>
    <w:tmpl w:val="0BD8BC8C"/>
    <w:lvl w:ilvl="0" w:tplc="832EE0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BE2B02"/>
    <w:multiLevelType w:val="hybridMultilevel"/>
    <w:tmpl w:val="4F922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A20882"/>
    <w:multiLevelType w:val="hybridMultilevel"/>
    <w:tmpl w:val="12943C32"/>
    <w:lvl w:ilvl="0" w:tplc="C39604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162AC"/>
    <w:multiLevelType w:val="hybridMultilevel"/>
    <w:tmpl w:val="5EF2E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11006"/>
    <w:multiLevelType w:val="multilevel"/>
    <w:tmpl w:val="D0A60BA0"/>
    <w:lvl w:ilvl="0">
      <w:start w:val="1"/>
      <w:numFmt w:val="decimal"/>
      <w:lvlText w:val="%1)"/>
      <w:lvlJc w:val="left"/>
      <w:pPr>
        <w:ind w:left="4778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86240C5"/>
    <w:multiLevelType w:val="hybridMultilevel"/>
    <w:tmpl w:val="2974A142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023C3"/>
    <w:multiLevelType w:val="hybridMultilevel"/>
    <w:tmpl w:val="7CA2D6EA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DA56701"/>
    <w:multiLevelType w:val="hybridMultilevel"/>
    <w:tmpl w:val="3D14A44E"/>
    <w:lvl w:ilvl="0" w:tplc="28443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5F194F"/>
    <w:multiLevelType w:val="hybridMultilevel"/>
    <w:tmpl w:val="C87CCC34"/>
    <w:lvl w:ilvl="0" w:tplc="F876479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74D017E1"/>
    <w:multiLevelType w:val="hybridMultilevel"/>
    <w:tmpl w:val="A692CC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16"/>
  </w:num>
  <w:num w:numId="15">
    <w:abstractNumId w:val="14"/>
  </w:num>
  <w:num w:numId="16">
    <w:abstractNumId w:val="19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A"/>
    <w:rsid w:val="00000200"/>
    <w:rsid w:val="000006DA"/>
    <w:rsid w:val="0000095B"/>
    <w:rsid w:val="00000C87"/>
    <w:rsid w:val="00002A79"/>
    <w:rsid w:val="00003CCE"/>
    <w:rsid w:val="00004F85"/>
    <w:rsid w:val="000055BD"/>
    <w:rsid w:val="00005DA0"/>
    <w:rsid w:val="00007081"/>
    <w:rsid w:val="000112ED"/>
    <w:rsid w:val="000113BC"/>
    <w:rsid w:val="00011952"/>
    <w:rsid w:val="00013753"/>
    <w:rsid w:val="00013D3A"/>
    <w:rsid w:val="00014193"/>
    <w:rsid w:val="00014198"/>
    <w:rsid w:val="00015FE5"/>
    <w:rsid w:val="00020FD5"/>
    <w:rsid w:val="0002322A"/>
    <w:rsid w:val="000259FF"/>
    <w:rsid w:val="00026069"/>
    <w:rsid w:val="00026621"/>
    <w:rsid w:val="000278AA"/>
    <w:rsid w:val="00030016"/>
    <w:rsid w:val="00032009"/>
    <w:rsid w:val="00033629"/>
    <w:rsid w:val="000336EB"/>
    <w:rsid w:val="00033A59"/>
    <w:rsid w:val="00034192"/>
    <w:rsid w:val="00036C60"/>
    <w:rsid w:val="00037C82"/>
    <w:rsid w:val="000401F5"/>
    <w:rsid w:val="000416FE"/>
    <w:rsid w:val="00041BA4"/>
    <w:rsid w:val="000424CC"/>
    <w:rsid w:val="00042581"/>
    <w:rsid w:val="000431F7"/>
    <w:rsid w:val="0004466A"/>
    <w:rsid w:val="00044940"/>
    <w:rsid w:val="000458E3"/>
    <w:rsid w:val="000467B7"/>
    <w:rsid w:val="000469D1"/>
    <w:rsid w:val="00046DC4"/>
    <w:rsid w:val="00047439"/>
    <w:rsid w:val="00047FE2"/>
    <w:rsid w:val="000510B1"/>
    <w:rsid w:val="00053A65"/>
    <w:rsid w:val="0005531E"/>
    <w:rsid w:val="000560EF"/>
    <w:rsid w:val="0005658C"/>
    <w:rsid w:val="0005797A"/>
    <w:rsid w:val="00057DA3"/>
    <w:rsid w:val="00063F1E"/>
    <w:rsid w:val="000662D1"/>
    <w:rsid w:val="0006659D"/>
    <w:rsid w:val="00067C41"/>
    <w:rsid w:val="00070137"/>
    <w:rsid w:val="000733CC"/>
    <w:rsid w:val="000745DC"/>
    <w:rsid w:val="0007482E"/>
    <w:rsid w:val="0007560E"/>
    <w:rsid w:val="0007684F"/>
    <w:rsid w:val="0007687B"/>
    <w:rsid w:val="00077122"/>
    <w:rsid w:val="00077996"/>
    <w:rsid w:val="000809A2"/>
    <w:rsid w:val="00080EC5"/>
    <w:rsid w:val="00080EC6"/>
    <w:rsid w:val="00081418"/>
    <w:rsid w:val="00081DEA"/>
    <w:rsid w:val="00083408"/>
    <w:rsid w:val="000836F4"/>
    <w:rsid w:val="00083A49"/>
    <w:rsid w:val="000842C1"/>
    <w:rsid w:val="0008530E"/>
    <w:rsid w:val="00085A9C"/>
    <w:rsid w:val="00086688"/>
    <w:rsid w:val="0009011E"/>
    <w:rsid w:val="000912C5"/>
    <w:rsid w:val="00091CD0"/>
    <w:rsid w:val="00091E03"/>
    <w:rsid w:val="000931BD"/>
    <w:rsid w:val="00094E58"/>
    <w:rsid w:val="00096CEB"/>
    <w:rsid w:val="000A0BB0"/>
    <w:rsid w:val="000A0FBE"/>
    <w:rsid w:val="000A10B9"/>
    <w:rsid w:val="000A1934"/>
    <w:rsid w:val="000A1B1A"/>
    <w:rsid w:val="000A1E26"/>
    <w:rsid w:val="000A2B78"/>
    <w:rsid w:val="000A6341"/>
    <w:rsid w:val="000B0203"/>
    <w:rsid w:val="000B0942"/>
    <w:rsid w:val="000B1333"/>
    <w:rsid w:val="000B1417"/>
    <w:rsid w:val="000B2E49"/>
    <w:rsid w:val="000B32E9"/>
    <w:rsid w:val="000B36D8"/>
    <w:rsid w:val="000B4C2A"/>
    <w:rsid w:val="000B5774"/>
    <w:rsid w:val="000B58FE"/>
    <w:rsid w:val="000B6FAD"/>
    <w:rsid w:val="000B7013"/>
    <w:rsid w:val="000B7CCA"/>
    <w:rsid w:val="000C0702"/>
    <w:rsid w:val="000C31AB"/>
    <w:rsid w:val="000C3CB1"/>
    <w:rsid w:val="000C64E2"/>
    <w:rsid w:val="000C754E"/>
    <w:rsid w:val="000D0D31"/>
    <w:rsid w:val="000D0DDC"/>
    <w:rsid w:val="000D0DEA"/>
    <w:rsid w:val="000D3132"/>
    <w:rsid w:val="000D32DB"/>
    <w:rsid w:val="000D607F"/>
    <w:rsid w:val="000E1C06"/>
    <w:rsid w:val="000E255E"/>
    <w:rsid w:val="000E2AC3"/>
    <w:rsid w:val="000E6DA1"/>
    <w:rsid w:val="000F0B2F"/>
    <w:rsid w:val="000F13A1"/>
    <w:rsid w:val="000F13B3"/>
    <w:rsid w:val="000F1E73"/>
    <w:rsid w:val="000F2180"/>
    <w:rsid w:val="000F3E88"/>
    <w:rsid w:val="000F5603"/>
    <w:rsid w:val="000F613D"/>
    <w:rsid w:val="000F6F15"/>
    <w:rsid w:val="000F6F35"/>
    <w:rsid w:val="000F7362"/>
    <w:rsid w:val="000F7F04"/>
    <w:rsid w:val="001001B4"/>
    <w:rsid w:val="001004E5"/>
    <w:rsid w:val="00102081"/>
    <w:rsid w:val="00103F62"/>
    <w:rsid w:val="001048D2"/>
    <w:rsid w:val="0010724B"/>
    <w:rsid w:val="00107C02"/>
    <w:rsid w:val="00110BD5"/>
    <w:rsid w:val="00110F7D"/>
    <w:rsid w:val="0011375C"/>
    <w:rsid w:val="001154A1"/>
    <w:rsid w:val="001157B8"/>
    <w:rsid w:val="00115BBC"/>
    <w:rsid w:val="00116D1F"/>
    <w:rsid w:val="0011726A"/>
    <w:rsid w:val="00117CC5"/>
    <w:rsid w:val="0012146A"/>
    <w:rsid w:val="00121BB0"/>
    <w:rsid w:val="00123C74"/>
    <w:rsid w:val="00123CF4"/>
    <w:rsid w:val="0012435D"/>
    <w:rsid w:val="00124B39"/>
    <w:rsid w:val="0012598C"/>
    <w:rsid w:val="0012602E"/>
    <w:rsid w:val="0012605A"/>
    <w:rsid w:val="001265E3"/>
    <w:rsid w:val="001267BB"/>
    <w:rsid w:val="0012701D"/>
    <w:rsid w:val="001301B0"/>
    <w:rsid w:val="00131197"/>
    <w:rsid w:val="00131677"/>
    <w:rsid w:val="00132239"/>
    <w:rsid w:val="0013292B"/>
    <w:rsid w:val="00134535"/>
    <w:rsid w:val="001348C7"/>
    <w:rsid w:val="00134EEC"/>
    <w:rsid w:val="00135452"/>
    <w:rsid w:val="00135D12"/>
    <w:rsid w:val="00136A96"/>
    <w:rsid w:val="00137763"/>
    <w:rsid w:val="0014095E"/>
    <w:rsid w:val="00141A2D"/>
    <w:rsid w:val="00141A89"/>
    <w:rsid w:val="0014237B"/>
    <w:rsid w:val="00142B97"/>
    <w:rsid w:val="001430D4"/>
    <w:rsid w:val="0014318C"/>
    <w:rsid w:val="001444A1"/>
    <w:rsid w:val="00147BC2"/>
    <w:rsid w:val="00150A1B"/>
    <w:rsid w:val="001512E5"/>
    <w:rsid w:val="001513D1"/>
    <w:rsid w:val="00152D8F"/>
    <w:rsid w:val="00152E7C"/>
    <w:rsid w:val="0015354C"/>
    <w:rsid w:val="00153A62"/>
    <w:rsid w:val="00153FE1"/>
    <w:rsid w:val="001545A1"/>
    <w:rsid w:val="00154D0F"/>
    <w:rsid w:val="00155980"/>
    <w:rsid w:val="00155A66"/>
    <w:rsid w:val="00156BFC"/>
    <w:rsid w:val="001578E5"/>
    <w:rsid w:val="0016034D"/>
    <w:rsid w:val="00162256"/>
    <w:rsid w:val="00163C90"/>
    <w:rsid w:val="00166B50"/>
    <w:rsid w:val="00167992"/>
    <w:rsid w:val="001705B1"/>
    <w:rsid w:val="001713D4"/>
    <w:rsid w:val="001721A6"/>
    <w:rsid w:val="00172641"/>
    <w:rsid w:val="00173AE6"/>
    <w:rsid w:val="001746FE"/>
    <w:rsid w:val="00175CB7"/>
    <w:rsid w:val="00176742"/>
    <w:rsid w:val="00176F8F"/>
    <w:rsid w:val="00177581"/>
    <w:rsid w:val="00177CB6"/>
    <w:rsid w:val="0018095E"/>
    <w:rsid w:val="00181AA3"/>
    <w:rsid w:val="00182F6E"/>
    <w:rsid w:val="00183B35"/>
    <w:rsid w:val="00184D04"/>
    <w:rsid w:val="00187CDA"/>
    <w:rsid w:val="00192821"/>
    <w:rsid w:val="00193CFF"/>
    <w:rsid w:val="001942BA"/>
    <w:rsid w:val="00195385"/>
    <w:rsid w:val="00195C2F"/>
    <w:rsid w:val="00197168"/>
    <w:rsid w:val="00197BFA"/>
    <w:rsid w:val="001A03AB"/>
    <w:rsid w:val="001A0BEE"/>
    <w:rsid w:val="001A0C32"/>
    <w:rsid w:val="001A24E6"/>
    <w:rsid w:val="001A2E7A"/>
    <w:rsid w:val="001A3CEC"/>
    <w:rsid w:val="001A638F"/>
    <w:rsid w:val="001A6B35"/>
    <w:rsid w:val="001A70FB"/>
    <w:rsid w:val="001A71D7"/>
    <w:rsid w:val="001B1D38"/>
    <w:rsid w:val="001B2042"/>
    <w:rsid w:val="001B3731"/>
    <w:rsid w:val="001B39AE"/>
    <w:rsid w:val="001B5E6E"/>
    <w:rsid w:val="001B6142"/>
    <w:rsid w:val="001B6D49"/>
    <w:rsid w:val="001B7222"/>
    <w:rsid w:val="001C0172"/>
    <w:rsid w:val="001C0747"/>
    <w:rsid w:val="001C1242"/>
    <w:rsid w:val="001C190E"/>
    <w:rsid w:val="001C1D88"/>
    <w:rsid w:val="001C227E"/>
    <w:rsid w:val="001C2476"/>
    <w:rsid w:val="001C2861"/>
    <w:rsid w:val="001C5342"/>
    <w:rsid w:val="001C5E1D"/>
    <w:rsid w:val="001C5E6E"/>
    <w:rsid w:val="001C6760"/>
    <w:rsid w:val="001C6DC2"/>
    <w:rsid w:val="001C7D45"/>
    <w:rsid w:val="001D00BE"/>
    <w:rsid w:val="001D02D0"/>
    <w:rsid w:val="001D0350"/>
    <w:rsid w:val="001D0EF8"/>
    <w:rsid w:val="001D107D"/>
    <w:rsid w:val="001D1A1D"/>
    <w:rsid w:val="001D229A"/>
    <w:rsid w:val="001D33FA"/>
    <w:rsid w:val="001D42A1"/>
    <w:rsid w:val="001D4550"/>
    <w:rsid w:val="001D4763"/>
    <w:rsid w:val="001D49B3"/>
    <w:rsid w:val="001D6F9D"/>
    <w:rsid w:val="001D794D"/>
    <w:rsid w:val="001D7AD5"/>
    <w:rsid w:val="001D7E2E"/>
    <w:rsid w:val="001D7FB4"/>
    <w:rsid w:val="001E0829"/>
    <w:rsid w:val="001E099F"/>
    <w:rsid w:val="001E1C49"/>
    <w:rsid w:val="001E1F6B"/>
    <w:rsid w:val="001E2CA5"/>
    <w:rsid w:val="001E34E5"/>
    <w:rsid w:val="001E4404"/>
    <w:rsid w:val="001E469B"/>
    <w:rsid w:val="001E6322"/>
    <w:rsid w:val="001E6A3D"/>
    <w:rsid w:val="001E749C"/>
    <w:rsid w:val="001E74F9"/>
    <w:rsid w:val="001E77CF"/>
    <w:rsid w:val="001E7825"/>
    <w:rsid w:val="001E7FE6"/>
    <w:rsid w:val="001F109A"/>
    <w:rsid w:val="001F2817"/>
    <w:rsid w:val="001F2FBB"/>
    <w:rsid w:val="001F462D"/>
    <w:rsid w:val="001F7901"/>
    <w:rsid w:val="00200EA6"/>
    <w:rsid w:val="002010D8"/>
    <w:rsid w:val="00201911"/>
    <w:rsid w:val="002020E7"/>
    <w:rsid w:val="002031E7"/>
    <w:rsid w:val="00203207"/>
    <w:rsid w:val="002041E4"/>
    <w:rsid w:val="002046B4"/>
    <w:rsid w:val="002048BB"/>
    <w:rsid w:val="002049A5"/>
    <w:rsid w:val="00204CDA"/>
    <w:rsid w:val="00204CE4"/>
    <w:rsid w:val="00205A12"/>
    <w:rsid w:val="00206223"/>
    <w:rsid w:val="00206265"/>
    <w:rsid w:val="00206809"/>
    <w:rsid w:val="00206970"/>
    <w:rsid w:val="00210F91"/>
    <w:rsid w:val="002112E5"/>
    <w:rsid w:val="00211537"/>
    <w:rsid w:val="0021179F"/>
    <w:rsid w:val="00213D2B"/>
    <w:rsid w:val="00213E77"/>
    <w:rsid w:val="002144D9"/>
    <w:rsid w:val="00214A4E"/>
    <w:rsid w:val="00214E72"/>
    <w:rsid w:val="00216213"/>
    <w:rsid w:val="0021642E"/>
    <w:rsid w:val="00216468"/>
    <w:rsid w:val="00217D62"/>
    <w:rsid w:val="00220229"/>
    <w:rsid w:val="00222589"/>
    <w:rsid w:val="00223C7C"/>
    <w:rsid w:val="0023086F"/>
    <w:rsid w:val="00231795"/>
    <w:rsid w:val="00233739"/>
    <w:rsid w:val="002348C1"/>
    <w:rsid w:val="00234A1A"/>
    <w:rsid w:val="00234B4F"/>
    <w:rsid w:val="00240176"/>
    <w:rsid w:val="002402B1"/>
    <w:rsid w:val="0024055A"/>
    <w:rsid w:val="0024059F"/>
    <w:rsid w:val="0024131B"/>
    <w:rsid w:val="00241C69"/>
    <w:rsid w:val="002420E4"/>
    <w:rsid w:val="00242991"/>
    <w:rsid w:val="00242FA7"/>
    <w:rsid w:val="002433F3"/>
    <w:rsid w:val="0024376A"/>
    <w:rsid w:val="00243988"/>
    <w:rsid w:val="00243FE3"/>
    <w:rsid w:val="002454CB"/>
    <w:rsid w:val="00245519"/>
    <w:rsid w:val="00245543"/>
    <w:rsid w:val="0024554C"/>
    <w:rsid w:val="002461B9"/>
    <w:rsid w:val="0024698B"/>
    <w:rsid w:val="00246E5F"/>
    <w:rsid w:val="00247183"/>
    <w:rsid w:val="00247761"/>
    <w:rsid w:val="002502E1"/>
    <w:rsid w:val="002511B6"/>
    <w:rsid w:val="00251DA4"/>
    <w:rsid w:val="00252E66"/>
    <w:rsid w:val="0025379A"/>
    <w:rsid w:val="00253A31"/>
    <w:rsid w:val="002560BA"/>
    <w:rsid w:val="002565D9"/>
    <w:rsid w:val="002571C7"/>
    <w:rsid w:val="0025789D"/>
    <w:rsid w:val="00257C82"/>
    <w:rsid w:val="002603F8"/>
    <w:rsid w:val="002615A8"/>
    <w:rsid w:val="002620E1"/>
    <w:rsid w:val="002620F9"/>
    <w:rsid w:val="00262B23"/>
    <w:rsid w:val="00262C34"/>
    <w:rsid w:val="002637E4"/>
    <w:rsid w:val="0026391A"/>
    <w:rsid w:val="002662D6"/>
    <w:rsid w:val="002673B0"/>
    <w:rsid w:val="00267410"/>
    <w:rsid w:val="002707C6"/>
    <w:rsid w:val="00270D5E"/>
    <w:rsid w:val="0027122F"/>
    <w:rsid w:val="00271700"/>
    <w:rsid w:val="00271AEB"/>
    <w:rsid w:val="002728B7"/>
    <w:rsid w:val="00273E12"/>
    <w:rsid w:val="00275968"/>
    <w:rsid w:val="00275AC5"/>
    <w:rsid w:val="00276847"/>
    <w:rsid w:val="00276A85"/>
    <w:rsid w:val="002771AC"/>
    <w:rsid w:val="002811BF"/>
    <w:rsid w:val="0028169A"/>
    <w:rsid w:val="0028339A"/>
    <w:rsid w:val="002838F3"/>
    <w:rsid w:val="00284FE5"/>
    <w:rsid w:val="00285583"/>
    <w:rsid w:val="00285B08"/>
    <w:rsid w:val="00285BD8"/>
    <w:rsid w:val="002869FB"/>
    <w:rsid w:val="002876DE"/>
    <w:rsid w:val="00287904"/>
    <w:rsid w:val="00287D8B"/>
    <w:rsid w:val="00290AD4"/>
    <w:rsid w:val="00290B8F"/>
    <w:rsid w:val="00294276"/>
    <w:rsid w:val="00295B59"/>
    <w:rsid w:val="00295DCB"/>
    <w:rsid w:val="00297202"/>
    <w:rsid w:val="002975D6"/>
    <w:rsid w:val="00297C2A"/>
    <w:rsid w:val="00297E9A"/>
    <w:rsid w:val="002A3A1F"/>
    <w:rsid w:val="002A3D76"/>
    <w:rsid w:val="002A4549"/>
    <w:rsid w:val="002A4B98"/>
    <w:rsid w:val="002A5A3F"/>
    <w:rsid w:val="002A61E2"/>
    <w:rsid w:val="002A62BC"/>
    <w:rsid w:val="002A76DD"/>
    <w:rsid w:val="002B035F"/>
    <w:rsid w:val="002B0389"/>
    <w:rsid w:val="002B0F21"/>
    <w:rsid w:val="002B35F6"/>
    <w:rsid w:val="002B365B"/>
    <w:rsid w:val="002B3674"/>
    <w:rsid w:val="002B3B76"/>
    <w:rsid w:val="002B5B55"/>
    <w:rsid w:val="002B61A4"/>
    <w:rsid w:val="002B6843"/>
    <w:rsid w:val="002B7170"/>
    <w:rsid w:val="002B74DF"/>
    <w:rsid w:val="002B7748"/>
    <w:rsid w:val="002C0EE8"/>
    <w:rsid w:val="002C1C69"/>
    <w:rsid w:val="002C43E2"/>
    <w:rsid w:val="002C52B4"/>
    <w:rsid w:val="002C699E"/>
    <w:rsid w:val="002C726F"/>
    <w:rsid w:val="002C77D2"/>
    <w:rsid w:val="002C7C63"/>
    <w:rsid w:val="002C7EF6"/>
    <w:rsid w:val="002D033D"/>
    <w:rsid w:val="002D1998"/>
    <w:rsid w:val="002D1D9F"/>
    <w:rsid w:val="002D40BF"/>
    <w:rsid w:val="002D42E6"/>
    <w:rsid w:val="002D4981"/>
    <w:rsid w:val="002D4E2A"/>
    <w:rsid w:val="002D7D29"/>
    <w:rsid w:val="002E01D9"/>
    <w:rsid w:val="002E1B54"/>
    <w:rsid w:val="002E245E"/>
    <w:rsid w:val="002E27F0"/>
    <w:rsid w:val="002E2F11"/>
    <w:rsid w:val="002E32C6"/>
    <w:rsid w:val="002E3BB7"/>
    <w:rsid w:val="002E44EA"/>
    <w:rsid w:val="002E56FA"/>
    <w:rsid w:val="002E7D0E"/>
    <w:rsid w:val="002F01F1"/>
    <w:rsid w:val="002F0FA4"/>
    <w:rsid w:val="002F1650"/>
    <w:rsid w:val="002F241A"/>
    <w:rsid w:val="002F29ED"/>
    <w:rsid w:val="002F5154"/>
    <w:rsid w:val="002F6523"/>
    <w:rsid w:val="002F6AE8"/>
    <w:rsid w:val="002F6C5F"/>
    <w:rsid w:val="002F7D32"/>
    <w:rsid w:val="003016DA"/>
    <w:rsid w:val="003023CA"/>
    <w:rsid w:val="00303EA6"/>
    <w:rsid w:val="003045E8"/>
    <w:rsid w:val="00306005"/>
    <w:rsid w:val="00306DDE"/>
    <w:rsid w:val="003070E5"/>
    <w:rsid w:val="00307B27"/>
    <w:rsid w:val="0031182D"/>
    <w:rsid w:val="00313125"/>
    <w:rsid w:val="00313F8E"/>
    <w:rsid w:val="00314190"/>
    <w:rsid w:val="0031514F"/>
    <w:rsid w:val="00316C36"/>
    <w:rsid w:val="003200EA"/>
    <w:rsid w:val="00320E07"/>
    <w:rsid w:val="00321AA6"/>
    <w:rsid w:val="00322E39"/>
    <w:rsid w:val="003243FF"/>
    <w:rsid w:val="00324E13"/>
    <w:rsid w:val="003252E5"/>
    <w:rsid w:val="003254F9"/>
    <w:rsid w:val="00327C94"/>
    <w:rsid w:val="003324AE"/>
    <w:rsid w:val="00332983"/>
    <w:rsid w:val="00332DE2"/>
    <w:rsid w:val="00333CE5"/>
    <w:rsid w:val="00334F95"/>
    <w:rsid w:val="00335505"/>
    <w:rsid w:val="00335A47"/>
    <w:rsid w:val="003365B1"/>
    <w:rsid w:val="00337A00"/>
    <w:rsid w:val="00340389"/>
    <w:rsid w:val="0034254F"/>
    <w:rsid w:val="00342829"/>
    <w:rsid w:val="00342927"/>
    <w:rsid w:val="00342B60"/>
    <w:rsid w:val="00345C29"/>
    <w:rsid w:val="00345DC0"/>
    <w:rsid w:val="003462E3"/>
    <w:rsid w:val="003518D6"/>
    <w:rsid w:val="00351B3E"/>
    <w:rsid w:val="003520D4"/>
    <w:rsid w:val="00352E15"/>
    <w:rsid w:val="003545B1"/>
    <w:rsid w:val="0035629F"/>
    <w:rsid w:val="0035637D"/>
    <w:rsid w:val="0035644C"/>
    <w:rsid w:val="00356D7B"/>
    <w:rsid w:val="00357080"/>
    <w:rsid w:val="003574FE"/>
    <w:rsid w:val="003601A8"/>
    <w:rsid w:val="00360288"/>
    <w:rsid w:val="003608E3"/>
    <w:rsid w:val="00361489"/>
    <w:rsid w:val="003630C2"/>
    <w:rsid w:val="0036348D"/>
    <w:rsid w:val="00363ACE"/>
    <w:rsid w:val="00363F50"/>
    <w:rsid w:val="00367FBF"/>
    <w:rsid w:val="003711AE"/>
    <w:rsid w:val="0037286F"/>
    <w:rsid w:val="00372EA7"/>
    <w:rsid w:val="003752DE"/>
    <w:rsid w:val="00375CF7"/>
    <w:rsid w:val="00377BBA"/>
    <w:rsid w:val="003809B2"/>
    <w:rsid w:val="00381140"/>
    <w:rsid w:val="00381499"/>
    <w:rsid w:val="00382529"/>
    <w:rsid w:val="00382CF7"/>
    <w:rsid w:val="00382F47"/>
    <w:rsid w:val="003833F8"/>
    <w:rsid w:val="00383ABA"/>
    <w:rsid w:val="00385334"/>
    <w:rsid w:val="00385890"/>
    <w:rsid w:val="00387A2F"/>
    <w:rsid w:val="00387C3D"/>
    <w:rsid w:val="00390F10"/>
    <w:rsid w:val="003914FF"/>
    <w:rsid w:val="00391BE7"/>
    <w:rsid w:val="00391E05"/>
    <w:rsid w:val="003940ED"/>
    <w:rsid w:val="00395B5C"/>
    <w:rsid w:val="0039799D"/>
    <w:rsid w:val="00397EA9"/>
    <w:rsid w:val="003A2385"/>
    <w:rsid w:val="003A28E6"/>
    <w:rsid w:val="003A2A7C"/>
    <w:rsid w:val="003A2BCB"/>
    <w:rsid w:val="003A4182"/>
    <w:rsid w:val="003A4C68"/>
    <w:rsid w:val="003A52E7"/>
    <w:rsid w:val="003A582F"/>
    <w:rsid w:val="003A6062"/>
    <w:rsid w:val="003A6CAB"/>
    <w:rsid w:val="003A7578"/>
    <w:rsid w:val="003A7756"/>
    <w:rsid w:val="003B1832"/>
    <w:rsid w:val="003B25AF"/>
    <w:rsid w:val="003B3218"/>
    <w:rsid w:val="003B3EC9"/>
    <w:rsid w:val="003B485A"/>
    <w:rsid w:val="003B4C77"/>
    <w:rsid w:val="003B5239"/>
    <w:rsid w:val="003B6A30"/>
    <w:rsid w:val="003B7438"/>
    <w:rsid w:val="003C016F"/>
    <w:rsid w:val="003C0562"/>
    <w:rsid w:val="003C0923"/>
    <w:rsid w:val="003C118E"/>
    <w:rsid w:val="003C1514"/>
    <w:rsid w:val="003C2E77"/>
    <w:rsid w:val="003C31A0"/>
    <w:rsid w:val="003C3494"/>
    <w:rsid w:val="003C35E9"/>
    <w:rsid w:val="003C38C6"/>
    <w:rsid w:val="003C38D9"/>
    <w:rsid w:val="003C4991"/>
    <w:rsid w:val="003C5C78"/>
    <w:rsid w:val="003C66F7"/>
    <w:rsid w:val="003C6CB2"/>
    <w:rsid w:val="003C71B5"/>
    <w:rsid w:val="003D0318"/>
    <w:rsid w:val="003D0A6B"/>
    <w:rsid w:val="003D1055"/>
    <w:rsid w:val="003D1D1B"/>
    <w:rsid w:val="003D2239"/>
    <w:rsid w:val="003D4399"/>
    <w:rsid w:val="003D77AD"/>
    <w:rsid w:val="003E0E07"/>
    <w:rsid w:val="003E26B1"/>
    <w:rsid w:val="003E4592"/>
    <w:rsid w:val="003E5696"/>
    <w:rsid w:val="003E7839"/>
    <w:rsid w:val="003F0004"/>
    <w:rsid w:val="003F078B"/>
    <w:rsid w:val="003F1159"/>
    <w:rsid w:val="003F4F7C"/>
    <w:rsid w:val="003F5302"/>
    <w:rsid w:val="00400ABF"/>
    <w:rsid w:val="0040368C"/>
    <w:rsid w:val="00403936"/>
    <w:rsid w:val="004043E5"/>
    <w:rsid w:val="00404438"/>
    <w:rsid w:val="00405167"/>
    <w:rsid w:val="00405C09"/>
    <w:rsid w:val="00406032"/>
    <w:rsid w:val="004068A2"/>
    <w:rsid w:val="00406921"/>
    <w:rsid w:val="00407776"/>
    <w:rsid w:val="0041255E"/>
    <w:rsid w:val="004139E0"/>
    <w:rsid w:val="004142C6"/>
    <w:rsid w:val="0041565F"/>
    <w:rsid w:val="004161A6"/>
    <w:rsid w:val="00416940"/>
    <w:rsid w:val="004175A7"/>
    <w:rsid w:val="00417EAA"/>
    <w:rsid w:val="004213DF"/>
    <w:rsid w:val="0042155D"/>
    <w:rsid w:val="004234EC"/>
    <w:rsid w:val="00423958"/>
    <w:rsid w:val="00425DB4"/>
    <w:rsid w:val="0042667D"/>
    <w:rsid w:val="004269B2"/>
    <w:rsid w:val="00426F26"/>
    <w:rsid w:val="00427194"/>
    <w:rsid w:val="00431AB8"/>
    <w:rsid w:val="00432141"/>
    <w:rsid w:val="0043252C"/>
    <w:rsid w:val="00432D1C"/>
    <w:rsid w:val="00433456"/>
    <w:rsid w:val="00434758"/>
    <w:rsid w:val="00434760"/>
    <w:rsid w:val="00434F11"/>
    <w:rsid w:val="004353EF"/>
    <w:rsid w:val="004401E3"/>
    <w:rsid w:val="004418B2"/>
    <w:rsid w:val="0044275B"/>
    <w:rsid w:val="00442850"/>
    <w:rsid w:val="00442880"/>
    <w:rsid w:val="00443BCB"/>
    <w:rsid w:val="00443E2D"/>
    <w:rsid w:val="004445C1"/>
    <w:rsid w:val="00444AD8"/>
    <w:rsid w:val="00445F8B"/>
    <w:rsid w:val="0044637A"/>
    <w:rsid w:val="004464DA"/>
    <w:rsid w:val="00446ACC"/>
    <w:rsid w:val="00450568"/>
    <w:rsid w:val="004511D1"/>
    <w:rsid w:val="00451759"/>
    <w:rsid w:val="00452053"/>
    <w:rsid w:val="00452990"/>
    <w:rsid w:val="00454538"/>
    <w:rsid w:val="00456C24"/>
    <w:rsid w:val="00456ED6"/>
    <w:rsid w:val="0046085A"/>
    <w:rsid w:val="00461244"/>
    <w:rsid w:val="00462A1B"/>
    <w:rsid w:val="00462BE8"/>
    <w:rsid w:val="0046325F"/>
    <w:rsid w:val="004633A5"/>
    <w:rsid w:val="00464556"/>
    <w:rsid w:val="00465410"/>
    <w:rsid w:val="00466A58"/>
    <w:rsid w:val="00467515"/>
    <w:rsid w:val="00467D09"/>
    <w:rsid w:val="004700FA"/>
    <w:rsid w:val="00470590"/>
    <w:rsid w:val="004708D6"/>
    <w:rsid w:val="004717CC"/>
    <w:rsid w:val="00471CC9"/>
    <w:rsid w:val="0047309D"/>
    <w:rsid w:val="004730BA"/>
    <w:rsid w:val="004735C3"/>
    <w:rsid w:val="00473A26"/>
    <w:rsid w:val="00473BFC"/>
    <w:rsid w:val="00473EE1"/>
    <w:rsid w:val="00474322"/>
    <w:rsid w:val="0047448F"/>
    <w:rsid w:val="00477D4A"/>
    <w:rsid w:val="00482269"/>
    <w:rsid w:val="00482AD0"/>
    <w:rsid w:val="00482D0D"/>
    <w:rsid w:val="004840A4"/>
    <w:rsid w:val="00485A7C"/>
    <w:rsid w:val="00486890"/>
    <w:rsid w:val="00487510"/>
    <w:rsid w:val="00490A41"/>
    <w:rsid w:val="00490EEC"/>
    <w:rsid w:val="0049109C"/>
    <w:rsid w:val="00491DA9"/>
    <w:rsid w:val="004928AA"/>
    <w:rsid w:val="004929A9"/>
    <w:rsid w:val="00492C65"/>
    <w:rsid w:val="00493E58"/>
    <w:rsid w:val="00494ECC"/>
    <w:rsid w:val="004960ED"/>
    <w:rsid w:val="0049672F"/>
    <w:rsid w:val="0049773F"/>
    <w:rsid w:val="004A037D"/>
    <w:rsid w:val="004A1CD2"/>
    <w:rsid w:val="004A2B89"/>
    <w:rsid w:val="004A39DB"/>
    <w:rsid w:val="004A418D"/>
    <w:rsid w:val="004A41FF"/>
    <w:rsid w:val="004A6305"/>
    <w:rsid w:val="004A673E"/>
    <w:rsid w:val="004A76B2"/>
    <w:rsid w:val="004A795C"/>
    <w:rsid w:val="004B0832"/>
    <w:rsid w:val="004B0C11"/>
    <w:rsid w:val="004B128E"/>
    <w:rsid w:val="004B136A"/>
    <w:rsid w:val="004B1657"/>
    <w:rsid w:val="004B2D0E"/>
    <w:rsid w:val="004B3390"/>
    <w:rsid w:val="004B4F20"/>
    <w:rsid w:val="004B5B10"/>
    <w:rsid w:val="004B66C4"/>
    <w:rsid w:val="004B7A3C"/>
    <w:rsid w:val="004B7B9E"/>
    <w:rsid w:val="004C0CF1"/>
    <w:rsid w:val="004C2C99"/>
    <w:rsid w:val="004C3F00"/>
    <w:rsid w:val="004C5C11"/>
    <w:rsid w:val="004C6EB2"/>
    <w:rsid w:val="004C78B1"/>
    <w:rsid w:val="004D02EE"/>
    <w:rsid w:val="004D054A"/>
    <w:rsid w:val="004D08CB"/>
    <w:rsid w:val="004D1F1B"/>
    <w:rsid w:val="004D2848"/>
    <w:rsid w:val="004D39AE"/>
    <w:rsid w:val="004D4412"/>
    <w:rsid w:val="004D5FC4"/>
    <w:rsid w:val="004D663A"/>
    <w:rsid w:val="004D6647"/>
    <w:rsid w:val="004D6862"/>
    <w:rsid w:val="004D7EE7"/>
    <w:rsid w:val="004D7F35"/>
    <w:rsid w:val="004E00B1"/>
    <w:rsid w:val="004E0A67"/>
    <w:rsid w:val="004E1D29"/>
    <w:rsid w:val="004E1DFD"/>
    <w:rsid w:val="004E29B2"/>
    <w:rsid w:val="004E5318"/>
    <w:rsid w:val="004E540A"/>
    <w:rsid w:val="004E5BEB"/>
    <w:rsid w:val="004E5F4F"/>
    <w:rsid w:val="004E604D"/>
    <w:rsid w:val="004E67C6"/>
    <w:rsid w:val="004E6AC7"/>
    <w:rsid w:val="004F0202"/>
    <w:rsid w:val="004F027D"/>
    <w:rsid w:val="004F1C93"/>
    <w:rsid w:val="004F2834"/>
    <w:rsid w:val="004F3F52"/>
    <w:rsid w:val="004F533D"/>
    <w:rsid w:val="004F5BF0"/>
    <w:rsid w:val="004F6CD0"/>
    <w:rsid w:val="004F7397"/>
    <w:rsid w:val="004F7FF5"/>
    <w:rsid w:val="00500A8D"/>
    <w:rsid w:val="005016DF"/>
    <w:rsid w:val="00501DA9"/>
    <w:rsid w:val="00503AE5"/>
    <w:rsid w:val="005047DE"/>
    <w:rsid w:val="00506AAF"/>
    <w:rsid w:val="00510119"/>
    <w:rsid w:val="005102D8"/>
    <w:rsid w:val="00510A42"/>
    <w:rsid w:val="00511BD4"/>
    <w:rsid w:val="00512187"/>
    <w:rsid w:val="00512B39"/>
    <w:rsid w:val="00513972"/>
    <w:rsid w:val="00513AD5"/>
    <w:rsid w:val="00513B32"/>
    <w:rsid w:val="00514064"/>
    <w:rsid w:val="005142AD"/>
    <w:rsid w:val="00514BA5"/>
    <w:rsid w:val="00515935"/>
    <w:rsid w:val="005162D0"/>
    <w:rsid w:val="00516878"/>
    <w:rsid w:val="00517FEC"/>
    <w:rsid w:val="00520153"/>
    <w:rsid w:val="00521686"/>
    <w:rsid w:val="0052276F"/>
    <w:rsid w:val="0052333A"/>
    <w:rsid w:val="00523C31"/>
    <w:rsid w:val="005251E0"/>
    <w:rsid w:val="00527487"/>
    <w:rsid w:val="0053018B"/>
    <w:rsid w:val="00530EC1"/>
    <w:rsid w:val="0053402B"/>
    <w:rsid w:val="00535103"/>
    <w:rsid w:val="0053545C"/>
    <w:rsid w:val="005356BB"/>
    <w:rsid w:val="00535ABD"/>
    <w:rsid w:val="0053606E"/>
    <w:rsid w:val="005364F2"/>
    <w:rsid w:val="0053654E"/>
    <w:rsid w:val="005369A4"/>
    <w:rsid w:val="00537959"/>
    <w:rsid w:val="00540084"/>
    <w:rsid w:val="0054051A"/>
    <w:rsid w:val="005417A1"/>
    <w:rsid w:val="0054278E"/>
    <w:rsid w:val="00542AFD"/>
    <w:rsid w:val="00542D54"/>
    <w:rsid w:val="0054334E"/>
    <w:rsid w:val="00543D23"/>
    <w:rsid w:val="00545F6A"/>
    <w:rsid w:val="0054690D"/>
    <w:rsid w:val="00546B6D"/>
    <w:rsid w:val="005479F2"/>
    <w:rsid w:val="00550191"/>
    <w:rsid w:val="00550B89"/>
    <w:rsid w:val="005524F7"/>
    <w:rsid w:val="00552EEF"/>
    <w:rsid w:val="005537D4"/>
    <w:rsid w:val="00553A4B"/>
    <w:rsid w:val="005546CB"/>
    <w:rsid w:val="0055648E"/>
    <w:rsid w:val="00557FB7"/>
    <w:rsid w:val="00563278"/>
    <w:rsid w:val="00564407"/>
    <w:rsid w:val="00564A79"/>
    <w:rsid w:val="00564E9F"/>
    <w:rsid w:val="0056758C"/>
    <w:rsid w:val="005678D5"/>
    <w:rsid w:val="00571F87"/>
    <w:rsid w:val="005730E7"/>
    <w:rsid w:val="00573552"/>
    <w:rsid w:val="005739E3"/>
    <w:rsid w:val="00574202"/>
    <w:rsid w:val="00575F27"/>
    <w:rsid w:val="00576146"/>
    <w:rsid w:val="0057706F"/>
    <w:rsid w:val="00577D65"/>
    <w:rsid w:val="00580845"/>
    <w:rsid w:val="00583343"/>
    <w:rsid w:val="00583C5B"/>
    <w:rsid w:val="005840C4"/>
    <w:rsid w:val="00584722"/>
    <w:rsid w:val="00584C85"/>
    <w:rsid w:val="00585CBB"/>
    <w:rsid w:val="0058757F"/>
    <w:rsid w:val="00587A59"/>
    <w:rsid w:val="005904CE"/>
    <w:rsid w:val="00591027"/>
    <w:rsid w:val="005916B6"/>
    <w:rsid w:val="00591DD1"/>
    <w:rsid w:val="00592857"/>
    <w:rsid w:val="0059374B"/>
    <w:rsid w:val="005951FD"/>
    <w:rsid w:val="005956B7"/>
    <w:rsid w:val="00596993"/>
    <w:rsid w:val="00596F92"/>
    <w:rsid w:val="005A0C5C"/>
    <w:rsid w:val="005A27AA"/>
    <w:rsid w:val="005A364D"/>
    <w:rsid w:val="005A4AD0"/>
    <w:rsid w:val="005A55E8"/>
    <w:rsid w:val="005A6742"/>
    <w:rsid w:val="005A6F4D"/>
    <w:rsid w:val="005B008E"/>
    <w:rsid w:val="005B0508"/>
    <w:rsid w:val="005B072F"/>
    <w:rsid w:val="005B0761"/>
    <w:rsid w:val="005B0BA4"/>
    <w:rsid w:val="005B1223"/>
    <w:rsid w:val="005B1EDD"/>
    <w:rsid w:val="005B2673"/>
    <w:rsid w:val="005B4209"/>
    <w:rsid w:val="005B45D0"/>
    <w:rsid w:val="005B47CA"/>
    <w:rsid w:val="005B6B55"/>
    <w:rsid w:val="005B707B"/>
    <w:rsid w:val="005B753C"/>
    <w:rsid w:val="005B7AF0"/>
    <w:rsid w:val="005C35D6"/>
    <w:rsid w:val="005C4187"/>
    <w:rsid w:val="005C4A70"/>
    <w:rsid w:val="005C4F72"/>
    <w:rsid w:val="005C508C"/>
    <w:rsid w:val="005C5272"/>
    <w:rsid w:val="005C5433"/>
    <w:rsid w:val="005C5C03"/>
    <w:rsid w:val="005C737B"/>
    <w:rsid w:val="005C7744"/>
    <w:rsid w:val="005C788D"/>
    <w:rsid w:val="005D0D99"/>
    <w:rsid w:val="005D19CE"/>
    <w:rsid w:val="005D1BEF"/>
    <w:rsid w:val="005D242E"/>
    <w:rsid w:val="005D2CDC"/>
    <w:rsid w:val="005D2E6F"/>
    <w:rsid w:val="005D32B3"/>
    <w:rsid w:val="005D332A"/>
    <w:rsid w:val="005D4861"/>
    <w:rsid w:val="005D4B7A"/>
    <w:rsid w:val="005D4E61"/>
    <w:rsid w:val="005D66FB"/>
    <w:rsid w:val="005E155F"/>
    <w:rsid w:val="005E19C4"/>
    <w:rsid w:val="005E1FA3"/>
    <w:rsid w:val="005E3F54"/>
    <w:rsid w:val="005E426B"/>
    <w:rsid w:val="005E48D1"/>
    <w:rsid w:val="005E5B9D"/>
    <w:rsid w:val="005E7FD8"/>
    <w:rsid w:val="005F06DE"/>
    <w:rsid w:val="005F0800"/>
    <w:rsid w:val="005F1431"/>
    <w:rsid w:val="005F1B31"/>
    <w:rsid w:val="005F2044"/>
    <w:rsid w:val="005F3ED3"/>
    <w:rsid w:val="005F48B1"/>
    <w:rsid w:val="005F5682"/>
    <w:rsid w:val="005F590E"/>
    <w:rsid w:val="005F6250"/>
    <w:rsid w:val="005F67A1"/>
    <w:rsid w:val="005F6C5F"/>
    <w:rsid w:val="005F76C5"/>
    <w:rsid w:val="005F7BDA"/>
    <w:rsid w:val="00600183"/>
    <w:rsid w:val="00600233"/>
    <w:rsid w:val="00600F91"/>
    <w:rsid w:val="0060168C"/>
    <w:rsid w:val="00602351"/>
    <w:rsid w:val="00603084"/>
    <w:rsid w:val="006032D4"/>
    <w:rsid w:val="00604452"/>
    <w:rsid w:val="00606066"/>
    <w:rsid w:val="00607C6C"/>
    <w:rsid w:val="00610FA1"/>
    <w:rsid w:val="0061146A"/>
    <w:rsid w:val="006138BA"/>
    <w:rsid w:val="00616E46"/>
    <w:rsid w:val="00617A18"/>
    <w:rsid w:val="00617D63"/>
    <w:rsid w:val="00620B5B"/>
    <w:rsid w:val="00620F47"/>
    <w:rsid w:val="0062171F"/>
    <w:rsid w:val="00621828"/>
    <w:rsid w:val="006229DC"/>
    <w:rsid w:val="006236CC"/>
    <w:rsid w:val="006251A8"/>
    <w:rsid w:val="00626241"/>
    <w:rsid w:val="00630567"/>
    <w:rsid w:val="00630D75"/>
    <w:rsid w:val="00631232"/>
    <w:rsid w:val="00631AC3"/>
    <w:rsid w:val="00631E84"/>
    <w:rsid w:val="00631FE0"/>
    <w:rsid w:val="006326DB"/>
    <w:rsid w:val="00633EA3"/>
    <w:rsid w:val="0063658A"/>
    <w:rsid w:val="00636BE6"/>
    <w:rsid w:val="00636C91"/>
    <w:rsid w:val="0063706D"/>
    <w:rsid w:val="00637345"/>
    <w:rsid w:val="00637771"/>
    <w:rsid w:val="006408A6"/>
    <w:rsid w:val="00641361"/>
    <w:rsid w:val="006416CB"/>
    <w:rsid w:val="00641DB2"/>
    <w:rsid w:val="006424EA"/>
    <w:rsid w:val="0064306A"/>
    <w:rsid w:val="00643910"/>
    <w:rsid w:val="0064520B"/>
    <w:rsid w:val="00645356"/>
    <w:rsid w:val="00646D8F"/>
    <w:rsid w:val="00647661"/>
    <w:rsid w:val="00647B32"/>
    <w:rsid w:val="0065058A"/>
    <w:rsid w:val="006512B2"/>
    <w:rsid w:val="00651A4C"/>
    <w:rsid w:val="0065240C"/>
    <w:rsid w:val="00652AA7"/>
    <w:rsid w:val="00652C21"/>
    <w:rsid w:val="00652E80"/>
    <w:rsid w:val="0065314F"/>
    <w:rsid w:val="006534BF"/>
    <w:rsid w:val="00655853"/>
    <w:rsid w:val="0065722B"/>
    <w:rsid w:val="0066153B"/>
    <w:rsid w:val="0066232A"/>
    <w:rsid w:val="006637D8"/>
    <w:rsid w:val="006660B8"/>
    <w:rsid w:val="006669DF"/>
    <w:rsid w:val="00667781"/>
    <w:rsid w:val="00667974"/>
    <w:rsid w:val="00667FDD"/>
    <w:rsid w:val="0067016F"/>
    <w:rsid w:val="00670810"/>
    <w:rsid w:val="00670B2A"/>
    <w:rsid w:val="006714D5"/>
    <w:rsid w:val="00674850"/>
    <w:rsid w:val="00674C62"/>
    <w:rsid w:val="00674E86"/>
    <w:rsid w:val="00676B2E"/>
    <w:rsid w:val="00677262"/>
    <w:rsid w:val="00677DCD"/>
    <w:rsid w:val="006820FE"/>
    <w:rsid w:val="006821C8"/>
    <w:rsid w:val="00684317"/>
    <w:rsid w:val="0068441E"/>
    <w:rsid w:val="00685686"/>
    <w:rsid w:val="00685B7F"/>
    <w:rsid w:val="00687CE3"/>
    <w:rsid w:val="00690633"/>
    <w:rsid w:val="00693016"/>
    <w:rsid w:val="00693ACC"/>
    <w:rsid w:val="00694437"/>
    <w:rsid w:val="006954DD"/>
    <w:rsid w:val="00695971"/>
    <w:rsid w:val="00697A7B"/>
    <w:rsid w:val="00697C5A"/>
    <w:rsid w:val="006A00A5"/>
    <w:rsid w:val="006A19D3"/>
    <w:rsid w:val="006A2053"/>
    <w:rsid w:val="006A2E33"/>
    <w:rsid w:val="006A3460"/>
    <w:rsid w:val="006A3D2B"/>
    <w:rsid w:val="006A3FA3"/>
    <w:rsid w:val="006A49F6"/>
    <w:rsid w:val="006A53F6"/>
    <w:rsid w:val="006A5681"/>
    <w:rsid w:val="006A6BC7"/>
    <w:rsid w:val="006A6ECA"/>
    <w:rsid w:val="006A71D2"/>
    <w:rsid w:val="006A750A"/>
    <w:rsid w:val="006B0ECF"/>
    <w:rsid w:val="006B186F"/>
    <w:rsid w:val="006B1D73"/>
    <w:rsid w:val="006B4A1E"/>
    <w:rsid w:val="006B4F4F"/>
    <w:rsid w:val="006B5516"/>
    <w:rsid w:val="006B6700"/>
    <w:rsid w:val="006B7A41"/>
    <w:rsid w:val="006B7D72"/>
    <w:rsid w:val="006C2205"/>
    <w:rsid w:val="006C25A5"/>
    <w:rsid w:val="006C2767"/>
    <w:rsid w:val="006C6A55"/>
    <w:rsid w:val="006C7E62"/>
    <w:rsid w:val="006D3488"/>
    <w:rsid w:val="006D43CE"/>
    <w:rsid w:val="006D4DAA"/>
    <w:rsid w:val="006E0776"/>
    <w:rsid w:val="006E07B6"/>
    <w:rsid w:val="006E120E"/>
    <w:rsid w:val="006E3D01"/>
    <w:rsid w:val="006E3D75"/>
    <w:rsid w:val="006E46EE"/>
    <w:rsid w:val="006E5A93"/>
    <w:rsid w:val="006E646C"/>
    <w:rsid w:val="006F0FFD"/>
    <w:rsid w:val="006F3064"/>
    <w:rsid w:val="006F30A5"/>
    <w:rsid w:val="006F32FA"/>
    <w:rsid w:val="006F331B"/>
    <w:rsid w:val="006F39DC"/>
    <w:rsid w:val="006F4A7F"/>
    <w:rsid w:val="006F4AFA"/>
    <w:rsid w:val="006F55EF"/>
    <w:rsid w:val="006F63C5"/>
    <w:rsid w:val="006F65C4"/>
    <w:rsid w:val="006F7B84"/>
    <w:rsid w:val="007014D2"/>
    <w:rsid w:val="00702540"/>
    <w:rsid w:val="00702858"/>
    <w:rsid w:val="00703DDF"/>
    <w:rsid w:val="007043DE"/>
    <w:rsid w:val="00705A66"/>
    <w:rsid w:val="00706F63"/>
    <w:rsid w:val="0070789F"/>
    <w:rsid w:val="00710C11"/>
    <w:rsid w:val="00711535"/>
    <w:rsid w:val="00711999"/>
    <w:rsid w:val="0071366B"/>
    <w:rsid w:val="00713F7D"/>
    <w:rsid w:val="00715B24"/>
    <w:rsid w:val="007167D9"/>
    <w:rsid w:val="00716EA4"/>
    <w:rsid w:val="00717293"/>
    <w:rsid w:val="00720D12"/>
    <w:rsid w:val="00721015"/>
    <w:rsid w:val="007239F8"/>
    <w:rsid w:val="00725190"/>
    <w:rsid w:val="00725304"/>
    <w:rsid w:val="0073002D"/>
    <w:rsid w:val="00730D22"/>
    <w:rsid w:val="00730E10"/>
    <w:rsid w:val="0073253D"/>
    <w:rsid w:val="007334D2"/>
    <w:rsid w:val="00735DB6"/>
    <w:rsid w:val="007364B1"/>
    <w:rsid w:val="00736E2B"/>
    <w:rsid w:val="00737286"/>
    <w:rsid w:val="007377C3"/>
    <w:rsid w:val="00741E66"/>
    <w:rsid w:val="0074435E"/>
    <w:rsid w:val="0074463C"/>
    <w:rsid w:val="007452FC"/>
    <w:rsid w:val="00745619"/>
    <w:rsid w:val="00745ED4"/>
    <w:rsid w:val="00746F15"/>
    <w:rsid w:val="00747658"/>
    <w:rsid w:val="0075154B"/>
    <w:rsid w:val="00751693"/>
    <w:rsid w:val="007534FF"/>
    <w:rsid w:val="00753764"/>
    <w:rsid w:val="0075379C"/>
    <w:rsid w:val="00754EA3"/>
    <w:rsid w:val="007551A6"/>
    <w:rsid w:val="007563F8"/>
    <w:rsid w:val="00757129"/>
    <w:rsid w:val="007571E9"/>
    <w:rsid w:val="007571F5"/>
    <w:rsid w:val="00757CDF"/>
    <w:rsid w:val="0076073F"/>
    <w:rsid w:val="00760EA7"/>
    <w:rsid w:val="007617B7"/>
    <w:rsid w:val="007626D4"/>
    <w:rsid w:val="00762CCC"/>
    <w:rsid w:val="00763A21"/>
    <w:rsid w:val="00763E35"/>
    <w:rsid w:val="007642EC"/>
    <w:rsid w:val="007659DB"/>
    <w:rsid w:val="00765A35"/>
    <w:rsid w:val="00765B63"/>
    <w:rsid w:val="00765CDB"/>
    <w:rsid w:val="00770284"/>
    <w:rsid w:val="00771383"/>
    <w:rsid w:val="0077364A"/>
    <w:rsid w:val="00773769"/>
    <w:rsid w:val="007760D9"/>
    <w:rsid w:val="0077643B"/>
    <w:rsid w:val="00776CB0"/>
    <w:rsid w:val="00780665"/>
    <w:rsid w:val="00780DAC"/>
    <w:rsid w:val="007817DE"/>
    <w:rsid w:val="00783381"/>
    <w:rsid w:val="007836FB"/>
    <w:rsid w:val="00785019"/>
    <w:rsid w:val="0078749B"/>
    <w:rsid w:val="00790E6C"/>
    <w:rsid w:val="00792F0E"/>
    <w:rsid w:val="00795150"/>
    <w:rsid w:val="00795E02"/>
    <w:rsid w:val="007A01FE"/>
    <w:rsid w:val="007A0B75"/>
    <w:rsid w:val="007A0E50"/>
    <w:rsid w:val="007A204D"/>
    <w:rsid w:val="007A2994"/>
    <w:rsid w:val="007A3277"/>
    <w:rsid w:val="007A3509"/>
    <w:rsid w:val="007A36AE"/>
    <w:rsid w:val="007A4406"/>
    <w:rsid w:val="007A46A5"/>
    <w:rsid w:val="007A4E32"/>
    <w:rsid w:val="007A5E20"/>
    <w:rsid w:val="007B0B3D"/>
    <w:rsid w:val="007B10FC"/>
    <w:rsid w:val="007B2446"/>
    <w:rsid w:val="007B25AE"/>
    <w:rsid w:val="007B3971"/>
    <w:rsid w:val="007B3E51"/>
    <w:rsid w:val="007B4009"/>
    <w:rsid w:val="007B4807"/>
    <w:rsid w:val="007B5A65"/>
    <w:rsid w:val="007B605F"/>
    <w:rsid w:val="007B63E6"/>
    <w:rsid w:val="007B68AC"/>
    <w:rsid w:val="007B770C"/>
    <w:rsid w:val="007C15FB"/>
    <w:rsid w:val="007C1F50"/>
    <w:rsid w:val="007C3BD9"/>
    <w:rsid w:val="007C404E"/>
    <w:rsid w:val="007C5472"/>
    <w:rsid w:val="007C59ED"/>
    <w:rsid w:val="007C6A89"/>
    <w:rsid w:val="007C7CA3"/>
    <w:rsid w:val="007D01B9"/>
    <w:rsid w:val="007D023F"/>
    <w:rsid w:val="007D0774"/>
    <w:rsid w:val="007D2C44"/>
    <w:rsid w:val="007D44D4"/>
    <w:rsid w:val="007D53E0"/>
    <w:rsid w:val="007D6A24"/>
    <w:rsid w:val="007D7254"/>
    <w:rsid w:val="007D796C"/>
    <w:rsid w:val="007E0275"/>
    <w:rsid w:val="007E0C2F"/>
    <w:rsid w:val="007E11FE"/>
    <w:rsid w:val="007E21AE"/>
    <w:rsid w:val="007E27A0"/>
    <w:rsid w:val="007E2C50"/>
    <w:rsid w:val="007E38E5"/>
    <w:rsid w:val="007E3A1E"/>
    <w:rsid w:val="007E3F58"/>
    <w:rsid w:val="007E43FE"/>
    <w:rsid w:val="007E4890"/>
    <w:rsid w:val="007E4C3C"/>
    <w:rsid w:val="007E5E22"/>
    <w:rsid w:val="007E6793"/>
    <w:rsid w:val="007E7F6B"/>
    <w:rsid w:val="007F04EA"/>
    <w:rsid w:val="007F0891"/>
    <w:rsid w:val="007F396B"/>
    <w:rsid w:val="007F3ABB"/>
    <w:rsid w:val="007F3ACD"/>
    <w:rsid w:val="007F4930"/>
    <w:rsid w:val="007F6720"/>
    <w:rsid w:val="007F6F94"/>
    <w:rsid w:val="007F7750"/>
    <w:rsid w:val="0080041A"/>
    <w:rsid w:val="00802C69"/>
    <w:rsid w:val="008030A5"/>
    <w:rsid w:val="008072EE"/>
    <w:rsid w:val="00807C04"/>
    <w:rsid w:val="008104FD"/>
    <w:rsid w:val="0081104C"/>
    <w:rsid w:val="008147B3"/>
    <w:rsid w:val="00816FB0"/>
    <w:rsid w:val="008173A7"/>
    <w:rsid w:val="0082025A"/>
    <w:rsid w:val="00822CE9"/>
    <w:rsid w:val="00822F30"/>
    <w:rsid w:val="0082316B"/>
    <w:rsid w:val="00823E18"/>
    <w:rsid w:val="00824C38"/>
    <w:rsid w:val="00824F53"/>
    <w:rsid w:val="00825B48"/>
    <w:rsid w:val="00825D33"/>
    <w:rsid w:val="00826A2E"/>
    <w:rsid w:val="008271F9"/>
    <w:rsid w:val="00830076"/>
    <w:rsid w:val="008303F5"/>
    <w:rsid w:val="00832A9A"/>
    <w:rsid w:val="008335E5"/>
    <w:rsid w:val="00833601"/>
    <w:rsid w:val="008337C9"/>
    <w:rsid w:val="008366E3"/>
    <w:rsid w:val="0083721F"/>
    <w:rsid w:val="00837B9B"/>
    <w:rsid w:val="00837D1F"/>
    <w:rsid w:val="00841243"/>
    <w:rsid w:val="0084202A"/>
    <w:rsid w:val="0084251A"/>
    <w:rsid w:val="00842749"/>
    <w:rsid w:val="0084339F"/>
    <w:rsid w:val="00843F7A"/>
    <w:rsid w:val="008455C2"/>
    <w:rsid w:val="00847864"/>
    <w:rsid w:val="00847FC8"/>
    <w:rsid w:val="00850B37"/>
    <w:rsid w:val="00851468"/>
    <w:rsid w:val="00854148"/>
    <w:rsid w:val="00854514"/>
    <w:rsid w:val="00856262"/>
    <w:rsid w:val="0085679A"/>
    <w:rsid w:val="00856C5F"/>
    <w:rsid w:val="008573FB"/>
    <w:rsid w:val="00860B79"/>
    <w:rsid w:val="008611A4"/>
    <w:rsid w:val="0086133E"/>
    <w:rsid w:val="00861760"/>
    <w:rsid w:val="008617EC"/>
    <w:rsid w:val="00861F68"/>
    <w:rsid w:val="008622B1"/>
    <w:rsid w:val="00862517"/>
    <w:rsid w:val="0086285F"/>
    <w:rsid w:val="00862A01"/>
    <w:rsid w:val="00862C10"/>
    <w:rsid w:val="00862D66"/>
    <w:rsid w:val="0086319E"/>
    <w:rsid w:val="00863826"/>
    <w:rsid w:val="0086446D"/>
    <w:rsid w:val="00865935"/>
    <w:rsid w:val="00865AE2"/>
    <w:rsid w:val="00866726"/>
    <w:rsid w:val="00866A92"/>
    <w:rsid w:val="00866BC8"/>
    <w:rsid w:val="00867FCA"/>
    <w:rsid w:val="00870AA2"/>
    <w:rsid w:val="0087195E"/>
    <w:rsid w:val="00871C73"/>
    <w:rsid w:val="00873463"/>
    <w:rsid w:val="008765A3"/>
    <w:rsid w:val="00876ACD"/>
    <w:rsid w:val="00877A16"/>
    <w:rsid w:val="00877E48"/>
    <w:rsid w:val="008800FD"/>
    <w:rsid w:val="00880149"/>
    <w:rsid w:val="0088342B"/>
    <w:rsid w:val="00883D33"/>
    <w:rsid w:val="0088459A"/>
    <w:rsid w:val="008846E6"/>
    <w:rsid w:val="00885303"/>
    <w:rsid w:val="00890250"/>
    <w:rsid w:val="0089066F"/>
    <w:rsid w:val="00891493"/>
    <w:rsid w:val="00892C54"/>
    <w:rsid w:val="00894363"/>
    <w:rsid w:val="008943BE"/>
    <w:rsid w:val="008946F3"/>
    <w:rsid w:val="00894A4C"/>
    <w:rsid w:val="00895070"/>
    <w:rsid w:val="008952BB"/>
    <w:rsid w:val="008967DE"/>
    <w:rsid w:val="00896A8E"/>
    <w:rsid w:val="008A01AB"/>
    <w:rsid w:val="008A0E61"/>
    <w:rsid w:val="008A2FAA"/>
    <w:rsid w:val="008A353F"/>
    <w:rsid w:val="008A3B4B"/>
    <w:rsid w:val="008A499A"/>
    <w:rsid w:val="008A5057"/>
    <w:rsid w:val="008A527F"/>
    <w:rsid w:val="008A5A8E"/>
    <w:rsid w:val="008A6582"/>
    <w:rsid w:val="008A6BDA"/>
    <w:rsid w:val="008A6D87"/>
    <w:rsid w:val="008A7313"/>
    <w:rsid w:val="008A7EDE"/>
    <w:rsid w:val="008B080D"/>
    <w:rsid w:val="008B0A12"/>
    <w:rsid w:val="008B0F70"/>
    <w:rsid w:val="008B28CF"/>
    <w:rsid w:val="008B32EF"/>
    <w:rsid w:val="008B48D4"/>
    <w:rsid w:val="008B4FA3"/>
    <w:rsid w:val="008B5BB9"/>
    <w:rsid w:val="008B7048"/>
    <w:rsid w:val="008B7557"/>
    <w:rsid w:val="008C0F40"/>
    <w:rsid w:val="008C24F5"/>
    <w:rsid w:val="008C3067"/>
    <w:rsid w:val="008C39F7"/>
    <w:rsid w:val="008C3A9B"/>
    <w:rsid w:val="008C6DAE"/>
    <w:rsid w:val="008C719B"/>
    <w:rsid w:val="008C7AF1"/>
    <w:rsid w:val="008D04FE"/>
    <w:rsid w:val="008D1A4E"/>
    <w:rsid w:val="008D1FD7"/>
    <w:rsid w:val="008D3B91"/>
    <w:rsid w:val="008D3E2D"/>
    <w:rsid w:val="008D5AEC"/>
    <w:rsid w:val="008D5CD1"/>
    <w:rsid w:val="008D6582"/>
    <w:rsid w:val="008D7B57"/>
    <w:rsid w:val="008E0701"/>
    <w:rsid w:val="008E302D"/>
    <w:rsid w:val="008E321C"/>
    <w:rsid w:val="008E54EF"/>
    <w:rsid w:val="008E5865"/>
    <w:rsid w:val="008E5D57"/>
    <w:rsid w:val="008E6AEC"/>
    <w:rsid w:val="008E7CE8"/>
    <w:rsid w:val="008F024A"/>
    <w:rsid w:val="008F10B4"/>
    <w:rsid w:val="008F3689"/>
    <w:rsid w:val="008F3F00"/>
    <w:rsid w:val="008F4C38"/>
    <w:rsid w:val="008F542A"/>
    <w:rsid w:val="008F5C58"/>
    <w:rsid w:val="008F6917"/>
    <w:rsid w:val="008F6F37"/>
    <w:rsid w:val="008F72A0"/>
    <w:rsid w:val="008F78DB"/>
    <w:rsid w:val="008F7B79"/>
    <w:rsid w:val="008F7EF2"/>
    <w:rsid w:val="0090011E"/>
    <w:rsid w:val="0090190E"/>
    <w:rsid w:val="009025E6"/>
    <w:rsid w:val="00902972"/>
    <w:rsid w:val="00902CEA"/>
    <w:rsid w:val="0090325A"/>
    <w:rsid w:val="00903AE2"/>
    <w:rsid w:val="00903C5F"/>
    <w:rsid w:val="009047BD"/>
    <w:rsid w:val="00904D9E"/>
    <w:rsid w:val="00904FFF"/>
    <w:rsid w:val="00905BFC"/>
    <w:rsid w:val="009068B0"/>
    <w:rsid w:val="00907171"/>
    <w:rsid w:val="00907CBD"/>
    <w:rsid w:val="0091038A"/>
    <w:rsid w:val="009109B5"/>
    <w:rsid w:val="00910E1C"/>
    <w:rsid w:val="00911A33"/>
    <w:rsid w:val="00911B14"/>
    <w:rsid w:val="0091234E"/>
    <w:rsid w:val="0091292C"/>
    <w:rsid w:val="00912B25"/>
    <w:rsid w:val="00912D39"/>
    <w:rsid w:val="00912D79"/>
    <w:rsid w:val="00912E2E"/>
    <w:rsid w:val="009133DB"/>
    <w:rsid w:val="00913640"/>
    <w:rsid w:val="00913668"/>
    <w:rsid w:val="00913863"/>
    <w:rsid w:val="00913F45"/>
    <w:rsid w:val="00914356"/>
    <w:rsid w:val="00914512"/>
    <w:rsid w:val="00915368"/>
    <w:rsid w:val="0091612A"/>
    <w:rsid w:val="009162A7"/>
    <w:rsid w:val="00916337"/>
    <w:rsid w:val="009164AD"/>
    <w:rsid w:val="009167AD"/>
    <w:rsid w:val="0091755E"/>
    <w:rsid w:val="00920AC8"/>
    <w:rsid w:val="0092119D"/>
    <w:rsid w:val="009218DF"/>
    <w:rsid w:val="009233B7"/>
    <w:rsid w:val="009237C0"/>
    <w:rsid w:val="00924347"/>
    <w:rsid w:val="00924A66"/>
    <w:rsid w:val="0092717A"/>
    <w:rsid w:val="009275AD"/>
    <w:rsid w:val="009279C7"/>
    <w:rsid w:val="00927E68"/>
    <w:rsid w:val="009301E8"/>
    <w:rsid w:val="0093046E"/>
    <w:rsid w:val="00930C3D"/>
    <w:rsid w:val="0093148C"/>
    <w:rsid w:val="009322C4"/>
    <w:rsid w:val="009338B8"/>
    <w:rsid w:val="00933964"/>
    <w:rsid w:val="00933A8B"/>
    <w:rsid w:val="0093516B"/>
    <w:rsid w:val="0093534B"/>
    <w:rsid w:val="0093544E"/>
    <w:rsid w:val="00935F5E"/>
    <w:rsid w:val="00936856"/>
    <w:rsid w:val="00936A9F"/>
    <w:rsid w:val="0093742D"/>
    <w:rsid w:val="0093797B"/>
    <w:rsid w:val="009408F7"/>
    <w:rsid w:val="00941E71"/>
    <w:rsid w:val="00941F59"/>
    <w:rsid w:val="00944ECE"/>
    <w:rsid w:val="009452D3"/>
    <w:rsid w:val="00947811"/>
    <w:rsid w:val="00947C5E"/>
    <w:rsid w:val="00947D6A"/>
    <w:rsid w:val="0095051C"/>
    <w:rsid w:val="00950865"/>
    <w:rsid w:val="00950F88"/>
    <w:rsid w:val="00951416"/>
    <w:rsid w:val="00951A21"/>
    <w:rsid w:val="00952100"/>
    <w:rsid w:val="00952AB0"/>
    <w:rsid w:val="00953AAD"/>
    <w:rsid w:val="00953B61"/>
    <w:rsid w:val="00953C90"/>
    <w:rsid w:val="00954D3C"/>
    <w:rsid w:val="0095627B"/>
    <w:rsid w:val="009566E4"/>
    <w:rsid w:val="00957BB8"/>
    <w:rsid w:val="0096051D"/>
    <w:rsid w:val="00960550"/>
    <w:rsid w:val="00960C5C"/>
    <w:rsid w:val="00961608"/>
    <w:rsid w:val="00961FCA"/>
    <w:rsid w:val="009622EB"/>
    <w:rsid w:val="00963EC1"/>
    <w:rsid w:val="009645DC"/>
    <w:rsid w:val="00966263"/>
    <w:rsid w:val="009669A6"/>
    <w:rsid w:val="00967467"/>
    <w:rsid w:val="0096780F"/>
    <w:rsid w:val="00970E43"/>
    <w:rsid w:val="00970E4C"/>
    <w:rsid w:val="009724C2"/>
    <w:rsid w:val="00974BC3"/>
    <w:rsid w:val="009755E1"/>
    <w:rsid w:val="009757FE"/>
    <w:rsid w:val="00976552"/>
    <w:rsid w:val="0097796D"/>
    <w:rsid w:val="00980863"/>
    <w:rsid w:val="00981169"/>
    <w:rsid w:val="00981E98"/>
    <w:rsid w:val="00982539"/>
    <w:rsid w:val="0098282D"/>
    <w:rsid w:val="00984819"/>
    <w:rsid w:val="00984AE9"/>
    <w:rsid w:val="00985094"/>
    <w:rsid w:val="0098656E"/>
    <w:rsid w:val="00987160"/>
    <w:rsid w:val="00990BCC"/>
    <w:rsid w:val="00990C15"/>
    <w:rsid w:val="00991981"/>
    <w:rsid w:val="00991E28"/>
    <w:rsid w:val="00992611"/>
    <w:rsid w:val="00992DEB"/>
    <w:rsid w:val="00993779"/>
    <w:rsid w:val="00993A47"/>
    <w:rsid w:val="00994396"/>
    <w:rsid w:val="009945FE"/>
    <w:rsid w:val="00995E58"/>
    <w:rsid w:val="00996C0D"/>
    <w:rsid w:val="009A01C0"/>
    <w:rsid w:val="009A0727"/>
    <w:rsid w:val="009A08EE"/>
    <w:rsid w:val="009A1C80"/>
    <w:rsid w:val="009A3C19"/>
    <w:rsid w:val="009A4DC8"/>
    <w:rsid w:val="009A6598"/>
    <w:rsid w:val="009A6A74"/>
    <w:rsid w:val="009A7980"/>
    <w:rsid w:val="009B1876"/>
    <w:rsid w:val="009B1933"/>
    <w:rsid w:val="009B1CAB"/>
    <w:rsid w:val="009B1F26"/>
    <w:rsid w:val="009B221E"/>
    <w:rsid w:val="009B2572"/>
    <w:rsid w:val="009B27D6"/>
    <w:rsid w:val="009B2E13"/>
    <w:rsid w:val="009B537E"/>
    <w:rsid w:val="009B5902"/>
    <w:rsid w:val="009B6D44"/>
    <w:rsid w:val="009B76A2"/>
    <w:rsid w:val="009B7D9B"/>
    <w:rsid w:val="009C2642"/>
    <w:rsid w:val="009C2F96"/>
    <w:rsid w:val="009C34D3"/>
    <w:rsid w:val="009C3742"/>
    <w:rsid w:val="009C375F"/>
    <w:rsid w:val="009C39B6"/>
    <w:rsid w:val="009C413D"/>
    <w:rsid w:val="009C52EE"/>
    <w:rsid w:val="009C7555"/>
    <w:rsid w:val="009D0B60"/>
    <w:rsid w:val="009D16E3"/>
    <w:rsid w:val="009D2685"/>
    <w:rsid w:val="009D27B1"/>
    <w:rsid w:val="009D3237"/>
    <w:rsid w:val="009D33D3"/>
    <w:rsid w:val="009D382F"/>
    <w:rsid w:val="009D3CB6"/>
    <w:rsid w:val="009D3F70"/>
    <w:rsid w:val="009D455B"/>
    <w:rsid w:val="009D64B3"/>
    <w:rsid w:val="009E23E1"/>
    <w:rsid w:val="009E318F"/>
    <w:rsid w:val="009E349F"/>
    <w:rsid w:val="009E6EE3"/>
    <w:rsid w:val="009E7264"/>
    <w:rsid w:val="009E7505"/>
    <w:rsid w:val="009E7A9B"/>
    <w:rsid w:val="009F1428"/>
    <w:rsid w:val="009F1BA3"/>
    <w:rsid w:val="009F3090"/>
    <w:rsid w:val="009F3AED"/>
    <w:rsid w:val="009F3CEC"/>
    <w:rsid w:val="009F415A"/>
    <w:rsid w:val="009F452A"/>
    <w:rsid w:val="009F4A5F"/>
    <w:rsid w:val="009F4E71"/>
    <w:rsid w:val="009F5E52"/>
    <w:rsid w:val="009F6179"/>
    <w:rsid w:val="009F7EC3"/>
    <w:rsid w:val="00A0017F"/>
    <w:rsid w:val="00A02D98"/>
    <w:rsid w:val="00A03F93"/>
    <w:rsid w:val="00A044E7"/>
    <w:rsid w:val="00A0601E"/>
    <w:rsid w:val="00A064E8"/>
    <w:rsid w:val="00A07625"/>
    <w:rsid w:val="00A11B09"/>
    <w:rsid w:val="00A12C6B"/>
    <w:rsid w:val="00A140E9"/>
    <w:rsid w:val="00A14F0B"/>
    <w:rsid w:val="00A155F7"/>
    <w:rsid w:val="00A15E87"/>
    <w:rsid w:val="00A16904"/>
    <w:rsid w:val="00A17D32"/>
    <w:rsid w:val="00A206D6"/>
    <w:rsid w:val="00A20D52"/>
    <w:rsid w:val="00A213B4"/>
    <w:rsid w:val="00A21BA3"/>
    <w:rsid w:val="00A23FB6"/>
    <w:rsid w:val="00A2480F"/>
    <w:rsid w:val="00A251E7"/>
    <w:rsid w:val="00A255E0"/>
    <w:rsid w:val="00A259C5"/>
    <w:rsid w:val="00A2625B"/>
    <w:rsid w:val="00A2629B"/>
    <w:rsid w:val="00A2706E"/>
    <w:rsid w:val="00A30431"/>
    <w:rsid w:val="00A308EE"/>
    <w:rsid w:val="00A31862"/>
    <w:rsid w:val="00A321B7"/>
    <w:rsid w:val="00A34222"/>
    <w:rsid w:val="00A34C7B"/>
    <w:rsid w:val="00A36566"/>
    <w:rsid w:val="00A36721"/>
    <w:rsid w:val="00A36863"/>
    <w:rsid w:val="00A36896"/>
    <w:rsid w:val="00A37021"/>
    <w:rsid w:val="00A4050B"/>
    <w:rsid w:val="00A410D1"/>
    <w:rsid w:val="00A434B4"/>
    <w:rsid w:val="00A43A2F"/>
    <w:rsid w:val="00A45832"/>
    <w:rsid w:val="00A4696B"/>
    <w:rsid w:val="00A50B2C"/>
    <w:rsid w:val="00A5106F"/>
    <w:rsid w:val="00A533B0"/>
    <w:rsid w:val="00A5543A"/>
    <w:rsid w:val="00A555B2"/>
    <w:rsid w:val="00A555D1"/>
    <w:rsid w:val="00A55BAC"/>
    <w:rsid w:val="00A56201"/>
    <w:rsid w:val="00A56955"/>
    <w:rsid w:val="00A56D35"/>
    <w:rsid w:val="00A60369"/>
    <w:rsid w:val="00A604B6"/>
    <w:rsid w:val="00A618C2"/>
    <w:rsid w:val="00A61B9C"/>
    <w:rsid w:val="00A61F15"/>
    <w:rsid w:val="00A647AE"/>
    <w:rsid w:val="00A6577E"/>
    <w:rsid w:val="00A65F5E"/>
    <w:rsid w:val="00A665BB"/>
    <w:rsid w:val="00A66AB9"/>
    <w:rsid w:val="00A67023"/>
    <w:rsid w:val="00A67168"/>
    <w:rsid w:val="00A71A54"/>
    <w:rsid w:val="00A71B38"/>
    <w:rsid w:val="00A71EC3"/>
    <w:rsid w:val="00A7242D"/>
    <w:rsid w:val="00A7301D"/>
    <w:rsid w:val="00A735F9"/>
    <w:rsid w:val="00A73760"/>
    <w:rsid w:val="00A75017"/>
    <w:rsid w:val="00A75A5A"/>
    <w:rsid w:val="00A7712F"/>
    <w:rsid w:val="00A77802"/>
    <w:rsid w:val="00A77B39"/>
    <w:rsid w:val="00A77DC8"/>
    <w:rsid w:val="00A80769"/>
    <w:rsid w:val="00A833E4"/>
    <w:rsid w:val="00A84C2E"/>
    <w:rsid w:val="00A853A8"/>
    <w:rsid w:val="00A86D05"/>
    <w:rsid w:val="00A87177"/>
    <w:rsid w:val="00A8733E"/>
    <w:rsid w:val="00A9027D"/>
    <w:rsid w:val="00A904B5"/>
    <w:rsid w:val="00A90B43"/>
    <w:rsid w:val="00A91033"/>
    <w:rsid w:val="00A9256E"/>
    <w:rsid w:val="00A92956"/>
    <w:rsid w:val="00A92B2F"/>
    <w:rsid w:val="00A92CBA"/>
    <w:rsid w:val="00A96000"/>
    <w:rsid w:val="00A97B48"/>
    <w:rsid w:val="00A97DC0"/>
    <w:rsid w:val="00AA0212"/>
    <w:rsid w:val="00AA0FC2"/>
    <w:rsid w:val="00AA1CD5"/>
    <w:rsid w:val="00AA2D6B"/>
    <w:rsid w:val="00AA3C81"/>
    <w:rsid w:val="00AA536D"/>
    <w:rsid w:val="00AA7C7A"/>
    <w:rsid w:val="00AB06AB"/>
    <w:rsid w:val="00AB1721"/>
    <w:rsid w:val="00AB2AE0"/>
    <w:rsid w:val="00AB4962"/>
    <w:rsid w:val="00AB5129"/>
    <w:rsid w:val="00AB53FF"/>
    <w:rsid w:val="00AB5BB7"/>
    <w:rsid w:val="00AB5DA9"/>
    <w:rsid w:val="00AB5FB0"/>
    <w:rsid w:val="00AB6242"/>
    <w:rsid w:val="00AB6D16"/>
    <w:rsid w:val="00AB7E1B"/>
    <w:rsid w:val="00AB7F33"/>
    <w:rsid w:val="00AC1A94"/>
    <w:rsid w:val="00AC1B06"/>
    <w:rsid w:val="00AC1F72"/>
    <w:rsid w:val="00AC54B0"/>
    <w:rsid w:val="00AC5551"/>
    <w:rsid w:val="00AC601B"/>
    <w:rsid w:val="00AC723F"/>
    <w:rsid w:val="00AC79E7"/>
    <w:rsid w:val="00AD1F44"/>
    <w:rsid w:val="00AD20C7"/>
    <w:rsid w:val="00AD3367"/>
    <w:rsid w:val="00AD4915"/>
    <w:rsid w:val="00AD5ACD"/>
    <w:rsid w:val="00AD5FC1"/>
    <w:rsid w:val="00AD6A68"/>
    <w:rsid w:val="00AD721A"/>
    <w:rsid w:val="00AE202B"/>
    <w:rsid w:val="00AE2341"/>
    <w:rsid w:val="00AE2EC0"/>
    <w:rsid w:val="00AE4F9A"/>
    <w:rsid w:val="00AE57E7"/>
    <w:rsid w:val="00AE7DFF"/>
    <w:rsid w:val="00AF1CC8"/>
    <w:rsid w:val="00AF328E"/>
    <w:rsid w:val="00AF3592"/>
    <w:rsid w:val="00AF3892"/>
    <w:rsid w:val="00AF3FA6"/>
    <w:rsid w:val="00AF7679"/>
    <w:rsid w:val="00B00C27"/>
    <w:rsid w:val="00B022A0"/>
    <w:rsid w:val="00B0245F"/>
    <w:rsid w:val="00B03938"/>
    <w:rsid w:val="00B03DDF"/>
    <w:rsid w:val="00B05799"/>
    <w:rsid w:val="00B060AB"/>
    <w:rsid w:val="00B064F1"/>
    <w:rsid w:val="00B077EE"/>
    <w:rsid w:val="00B07C33"/>
    <w:rsid w:val="00B07FEC"/>
    <w:rsid w:val="00B10B9D"/>
    <w:rsid w:val="00B121FF"/>
    <w:rsid w:val="00B12CA6"/>
    <w:rsid w:val="00B13923"/>
    <w:rsid w:val="00B13D91"/>
    <w:rsid w:val="00B14803"/>
    <w:rsid w:val="00B14A9B"/>
    <w:rsid w:val="00B1554D"/>
    <w:rsid w:val="00B1613C"/>
    <w:rsid w:val="00B16F1C"/>
    <w:rsid w:val="00B200A6"/>
    <w:rsid w:val="00B21343"/>
    <w:rsid w:val="00B232F3"/>
    <w:rsid w:val="00B2425F"/>
    <w:rsid w:val="00B258AF"/>
    <w:rsid w:val="00B309D1"/>
    <w:rsid w:val="00B32076"/>
    <w:rsid w:val="00B32296"/>
    <w:rsid w:val="00B32810"/>
    <w:rsid w:val="00B32C02"/>
    <w:rsid w:val="00B33119"/>
    <w:rsid w:val="00B3319C"/>
    <w:rsid w:val="00B33C01"/>
    <w:rsid w:val="00B34040"/>
    <w:rsid w:val="00B376E9"/>
    <w:rsid w:val="00B400CC"/>
    <w:rsid w:val="00B43EF3"/>
    <w:rsid w:val="00B44B42"/>
    <w:rsid w:val="00B462E5"/>
    <w:rsid w:val="00B465AB"/>
    <w:rsid w:val="00B46D8E"/>
    <w:rsid w:val="00B50150"/>
    <w:rsid w:val="00B50FCE"/>
    <w:rsid w:val="00B5183D"/>
    <w:rsid w:val="00B53FE1"/>
    <w:rsid w:val="00B548D3"/>
    <w:rsid w:val="00B55024"/>
    <w:rsid w:val="00B55167"/>
    <w:rsid w:val="00B553CB"/>
    <w:rsid w:val="00B55B84"/>
    <w:rsid w:val="00B56323"/>
    <w:rsid w:val="00B56C3D"/>
    <w:rsid w:val="00B56D90"/>
    <w:rsid w:val="00B5728C"/>
    <w:rsid w:val="00B61D1E"/>
    <w:rsid w:val="00B628C2"/>
    <w:rsid w:val="00B6337D"/>
    <w:rsid w:val="00B6365F"/>
    <w:rsid w:val="00B6367B"/>
    <w:rsid w:val="00B63B49"/>
    <w:rsid w:val="00B63CFE"/>
    <w:rsid w:val="00B641A9"/>
    <w:rsid w:val="00B64730"/>
    <w:rsid w:val="00B6765E"/>
    <w:rsid w:val="00B70323"/>
    <w:rsid w:val="00B7263C"/>
    <w:rsid w:val="00B72781"/>
    <w:rsid w:val="00B73F67"/>
    <w:rsid w:val="00B74318"/>
    <w:rsid w:val="00B74516"/>
    <w:rsid w:val="00B7531D"/>
    <w:rsid w:val="00B75D2C"/>
    <w:rsid w:val="00B811FB"/>
    <w:rsid w:val="00B8122C"/>
    <w:rsid w:val="00B82A0F"/>
    <w:rsid w:val="00B82AA8"/>
    <w:rsid w:val="00B82EAE"/>
    <w:rsid w:val="00B82F16"/>
    <w:rsid w:val="00B83552"/>
    <w:rsid w:val="00B83D9E"/>
    <w:rsid w:val="00B846CA"/>
    <w:rsid w:val="00B84EBB"/>
    <w:rsid w:val="00B859ED"/>
    <w:rsid w:val="00B86457"/>
    <w:rsid w:val="00B87157"/>
    <w:rsid w:val="00B91189"/>
    <w:rsid w:val="00B92D0A"/>
    <w:rsid w:val="00B934BC"/>
    <w:rsid w:val="00B93FC7"/>
    <w:rsid w:val="00B94935"/>
    <w:rsid w:val="00B95FBB"/>
    <w:rsid w:val="00B966D4"/>
    <w:rsid w:val="00B96AA4"/>
    <w:rsid w:val="00B96F38"/>
    <w:rsid w:val="00B97893"/>
    <w:rsid w:val="00BA123E"/>
    <w:rsid w:val="00BA1639"/>
    <w:rsid w:val="00BA175F"/>
    <w:rsid w:val="00BA17A0"/>
    <w:rsid w:val="00BA1AA1"/>
    <w:rsid w:val="00BA22FA"/>
    <w:rsid w:val="00BA32C6"/>
    <w:rsid w:val="00BA508C"/>
    <w:rsid w:val="00BA59AF"/>
    <w:rsid w:val="00BA7859"/>
    <w:rsid w:val="00BA7FD4"/>
    <w:rsid w:val="00BB12D2"/>
    <w:rsid w:val="00BB2FE5"/>
    <w:rsid w:val="00BB3DC8"/>
    <w:rsid w:val="00BB4B9B"/>
    <w:rsid w:val="00BB4D00"/>
    <w:rsid w:val="00BC0E7F"/>
    <w:rsid w:val="00BC2ACD"/>
    <w:rsid w:val="00BC2C5F"/>
    <w:rsid w:val="00BC2FB6"/>
    <w:rsid w:val="00BC31B1"/>
    <w:rsid w:val="00BC453A"/>
    <w:rsid w:val="00BC5B9D"/>
    <w:rsid w:val="00BC66B9"/>
    <w:rsid w:val="00BC6D01"/>
    <w:rsid w:val="00BC7B99"/>
    <w:rsid w:val="00BC7C7A"/>
    <w:rsid w:val="00BD01F9"/>
    <w:rsid w:val="00BD0CCF"/>
    <w:rsid w:val="00BD271D"/>
    <w:rsid w:val="00BD2866"/>
    <w:rsid w:val="00BD55BF"/>
    <w:rsid w:val="00BD5BCC"/>
    <w:rsid w:val="00BD67BD"/>
    <w:rsid w:val="00BD6E91"/>
    <w:rsid w:val="00BE0C55"/>
    <w:rsid w:val="00BE1CEB"/>
    <w:rsid w:val="00BE33BA"/>
    <w:rsid w:val="00BE372B"/>
    <w:rsid w:val="00BE6E4D"/>
    <w:rsid w:val="00BE7B5D"/>
    <w:rsid w:val="00BE7C24"/>
    <w:rsid w:val="00BF0B16"/>
    <w:rsid w:val="00BF0CDC"/>
    <w:rsid w:val="00BF0E8B"/>
    <w:rsid w:val="00BF2A65"/>
    <w:rsid w:val="00BF3A3A"/>
    <w:rsid w:val="00BF3DCD"/>
    <w:rsid w:val="00BF47D9"/>
    <w:rsid w:val="00BF54F2"/>
    <w:rsid w:val="00BF7147"/>
    <w:rsid w:val="00C02104"/>
    <w:rsid w:val="00C02666"/>
    <w:rsid w:val="00C02A5C"/>
    <w:rsid w:val="00C02B17"/>
    <w:rsid w:val="00C046A6"/>
    <w:rsid w:val="00C06298"/>
    <w:rsid w:val="00C07112"/>
    <w:rsid w:val="00C07A01"/>
    <w:rsid w:val="00C10FC9"/>
    <w:rsid w:val="00C11318"/>
    <w:rsid w:val="00C123F2"/>
    <w:rsid w:val="00C12C0E"/>
    <w:rsid w:val="00C13AA8"/>
    <w:rsid w:val="00C151A8"/>
    <w:rsid w:val="00C15DE2"/>
    <w:rsid w:val="00C15FA3"/>
    <w:rsid w:val="00C162AF"/>
    <w:rsid w:val="00C16770"/>
    <w:rsid w:val="00C16F5F"/>
    <w:rsid w:val="00C1784E"/>
    <w:rsid w:val="00C17879"/>
    <w:rsid w:val="00C17A47"/>
    <w:rsid w:val="00C17F67"/>
    <w:rsid w:val="00C20DAA"/>
    <w:rsid w:val="00C21FFD"/>
    <w:rsid w:val="00C226AD"/>
    <w:rsid w:val="00C22750"/>
    <w:rsid w:val="00C262EA"/>
    <w:rsid w:val="00C304FF"/>
    <w:rsid w:val="00C31316"/>
    <w:rsid w:val="00C316C2"/>
    <w:rsid w:val="00C325D8"/>
    <w:rsid w:val="00C32CA3"/>
    <w:rsid w:val="00C32DD8"/>
    <w:rsid w:val="00C32F4D"/>
    <w:rsid w:val="00C33FB4"/>
    <w:rsid w:val="00C340B4"/>
    <w:rsid w:val="00C34262"/>
    <w:rsid w:val="00C343F5"/>
    <w:rsid w:val="00C350B2"/>
    <w:rsid w:val="00C351CE"/>
    <w:rsid w:val="00C35238"/>
    <w:rsid w:val="00C352AB"/>
    <w:rsid w:val="00C35526"/>
    <w:rsid w:val="00C35913"/>
    <w:rsid w:val="00C3625F"/>
    <w:rsid w:val="00C37484"/>
    <w:rsid w:val="00C41129"/>
    <w:rsid w:val="00C41C9F"/>
    <w:rsid w:val="00C4265C"/>
    <w:rsid w:val="00C43090"/>
    <w:rsid w:val="00C44311"/>
    <w:rsid w:val="00C4514C"/>
    <w:rsid w:val="00C45D8B"/>
    <w:rsid w:val="00C46971"/>
    <w:rsid w:val="00C46EF6"/>
    <w:rsid w:val="00C477D4"/>
    <w:rsid w:val="00C47C49"/>
    <w:rsid w:val="00C5174D"/>
    <w:rsid w:val="00C5185B"/>
    <w:rsid w:val="00C52243"/>
    <w:rsid w:val="00C54289"/>
    <w:rsid w:val="00C54AE2"/>
    <w:rsid w:val="00C560F6"/>
    <w:rsid w:val="00C56761"/>
    <w:rsid w:val="00C56E7B"/>
    <w:rsid w:val="00C571CA"/>
    <w:rsid w:val="00C61443"/>
    <w:rsid w:val="00C615C3"/>
    <w:rsid w:val="00C630C8"/>
    <w:rsid w:val="00C63DFB"/>
    <w:rsid w:val="00C644A1"/>
    <w:rsid w:val="00C64E33"/>
    <w:rsid w:val="00C65370"/>
    <w:rsid w:val="00C65EA6"/>
    <w:rsid w:val="00C6774D"/>
    <w:rsid w:val="00C67B90"/>
    <w:rsid w:val="00C71415"/>
    <w:rsid w:val="00C71C6D"/>
    <w:rsid w:val="00C72BCB"/>
    <w:rsid w:val="00C73690"/>
    <w:rsid w:val="00C73DA2"/>
    <w:rsid w:val="00C741FF"/>
    <w:rsid w:val="00C75008"/>
    <w:rsid w:val="00C75E08"/>
    <w:rsid w:val="00C76618"/>
    <w:rsid w:val="00C8141A"/>
    <w:rsid w:val="00C814B7"/>
    <w:rsid w:val="00C82A0C"/>
    <w:rsid w:val="00C832E4"/>
    <w:rsid w:val="00C8419A"/>
    <w:rsid w:val="00C85C19"/>
    <w:rsid w:val="00C85CF9"/>
    <w:rsid w:val="00C86522"/>
    <w:rsid w:val="00C8675C"/>
    <w:rsid w:val="00C87D05"/>
    <w:rsid w:val="00C904BC"/>
    <w:rsid w:val="00C90530"/>
    <w:rsid w:val="00C91069"/>
    <w:rsid w:val="00C91D34"/>
    <w:rsid w:val="00C926C9"/>
    <w:rsid w:val="00C9291B"/>
    <w:rsid w:val="00C92A15"/>
    <w:rsid w:val="00C93314"/>
    <w:rsid w:val="00C942C8"/>
    <w:rsid w:val="00C9492A"/>
    <w:rsid w:val="00C94F60"/>
    <w:rsid w:val="00C95374"/>
    <w:rsid w:val="00C95825"/>
    <w:rsid w:val="00C95AEC"/>
    <w:rsid w:val="00C95FA8"/>
    <w:rsid w:val="00C96619"/>
    <w:rsid w:val="00C96FFF"/>
    <w:rsid w:val="00C973E1"/>
    <w:rsid w:val="00CA0E62"/>
    <w:rsid w:val="00CA1EEF"/>
    <w:rsid w:val="00CA3006"/>
    <w:rsid w:val="00CA387D"/>
    <w:rsid w:val="00CA60D6"/>
    <w:rsid w:val="00CA6FBE"/>
    <w:rsid w:val="00CA7749"/>
    <w:rsid w:val="00CA7B8A"/>
    <w:rsid w:val="00CB082F"/>
    <w:rsid w:val="00CB096D"/>
    <w:rsid w:val="00CB2042"/>
    <w:rsid w:val="00CB2085"/>
    <w:rsid w:val="00CB465E"/>
    <w:rsid w:val="00CB5BE8"/>
    <w:rsid w:val="00CB6676"/>
    <w:rsid w:val="00CB6AB5"/>
    <w:rsid w:val="00CC0044"/>
    <w:rsid w:val="00CC1BD4"/>
    <w:rsid w:val="00CC1EB9"/>
    <w:rsid w:val="00CC2232"/>
    <w:rsid w:val="00CC31EE"/>
    <w:rsid w:val="00CC3808"/>
    <w:rsid w:val="00CC38D0"/>
    <w:rsid w:val="00CC4D12"/>
    <w:rsid w:val="00CC4DCF"/>
    <w:rsid w:val="00CC543E"/>
    <w:rsid w:val="00CC6965"/>
    <w:rsid w:val="00CC6A84"/>
    <w:rsid w:val="00CC77BC"/>
    <w:rsid w:val="00CD07A1"/>
    <w:rsid w:val="00CD092E"/>
    <w:rsid w:val="00CD2375"/>
    <w:rsid w:val="00CD241F"/>
    <w:rsid w:val="00CD2B3E"/>
    <w:rsid w:val="00CD2BD8"/>
    <w:rsid w:val="00CD3439"/>
    <w:rsid w:val="00CD3B79"/>
    <w:rsid w:val="00CD3FA1"/>
    <w:rsid w:val="00CD47F6"/>
    <w:rsid w:val="00CD4D37"/>
    <w:rsid w:val="00CD7026"/>
    <w:rsid w:val="00CE0849"/>
    <w:rsid w:val="00CE08CD"/>
    <w:rsid w:val="00CE3743"/>
    <w:rsid w:val="00CE399B"/>
    <w:rsid w:val="00CE3F9C"/>
    <w:rsid w:val="00CE475E"/>
    <w:rsid w:val="00CE4881"/>
    <w:rsid w:val="00CE4FC4"/>
    <w:rsid w:val="00CE5546"/>
    <w:rsid w:val="00CE60FC"/>
    <w:rsid w:val="00CE6462"/>
    <w:rsid w:val="00CE6878"/>
    <w:rsid w:val="00CE7AD5"/>
    <w:rsid w:val="00CF0655"/>
    <w:rsid w:val="00CF0A87"/>
    <w:rsid w:val="00CF0B7D"/>
    <w:rsid w:val="00CF1B83"/>
    <w:rsid w:val="00CF2114"/>
    <w:rsid w:val="00CF2FB4"/>
    <w:rsid w:val="00CF4A44"/>
    <w:rsid w:val="00CF578A"/>
    <w:rsid w:val="00CF596D"/>
    <w:rsid w:val="00CF6B3B"/>
    <w:rsid w:val="00CF6F0D"/>
    <w:rsid w:val="00D00B5F"/>
    <w:rsid w:val="00D01696"/>
    <w:rsid w:val="00D025CC"/>
    <w:rsid w:val="00D0260A"/>
    <w:rsid w:val="00D03FE7"/>
    <w:rsid w:val="00D04848"/>
    <w:rsid w:val="00D055D9"/>
    <w:rsid w:val="00D05728"/>
    <w:rsid w:val="00D06565"/>
    <w:rsid w:val="00D06C05"/>
    <w:rsid w:val="00D0707C"/>
    <w:rsid w:val="00D10A33"/>
    <w:rsid w:val="00D111D8"/>
    <w:rsid w:val="00D12468"/>
    <w:rsid w:val="00D12821"/>
    <w:rsid w:val="00D14076"/>
    <w:rsid w:val="00D14A3F"/>
    <w:rsid w:val="00D15E84"/>
    <w:rsid w:val="00D1686A"/>
    <w:rsid w:val="00D16BE2"/>
    <w:rsid w:val="00D172B9"/>
    <w:rsid w:val="00D17F84"/>
    <w:rsid w:val="00D21058"/>
    <w:rsid w:val="00D21FBA"/>
    <w:rsid w:val="00D226E6"/>
    <w:rsid w:val="00D22A37"/>
    <w:rsid w:val="00D23FEA"/>
    <w:rsid w:val="00D251D3"/>
    <w:rsid w:val="00D254CA"/>
    <w:rsid w:val="00D25A6B"/>
    <w:rsid w:val="00D25A8A"/>
    <w:rsid w:val="00D277E9"/>
    <w:rsid w:val="00D27B15"/>
    <w:rsid w:val="00D305C5"/>
    <w:rsid w:val="00D32A14"/>
    <w:rsid w:val="00D334A8"/>
    <w:rsid w:val="00D33CAF"/>
    <w:rsid w:val="00D3504E"/>
    <w:rsid w:val="00D360DB"/>
    <w:rsid w:val="00D36CBB"/>
    <w:rsid w:val="00D3757E"/>
    <w:rsid w:val="00D4026E"/>
    <w:rsid w:val="00D40B31"/>
    <w:rsid w:val="00D40EC6"/>
    <w:rsid w:val="00D4234C"/>
    <w:rsid w:val="00D426F9"/>
    <w:rsid w:val="00D42E5A"/>
    <w:rsid w:val="00D43A4B"/>
    <w:rsid w:val="00D4444D"/>
    <w:rsid w:val="00D445A3"/>
    <w:rsid w:val="00D44713"/>
    <w:rsid w:val="00D45610"/>
    <w:rsid w:val="00D46855"/>
    <w:rsid w:val="00D502C0"/>
    <w:rsid w:val="00D5041F"/>
    <w:rsid w:val="00D5422B"/>
    <w:rsid w:val="00D548AD"/>
    <w:rsid w:val="00D54ECC"/>
    <w:rsid w:val="00D55129"/>
    <w:rsid w:val="00D5588F"/>
    <w:rsid w:val="00D56546"/>
    <w:rsid w:val="00D613B5"/>
    <w:rsid w:val="00D61AD9"/>
    <w:rsid w:val="00D61B42"/>
    <w:rsid w:val="00D63A2A"/>
    <w:rsid w:val="00D63EE3"/>
    <w:rsid w:val="00D647D1"/>
    <w:rsid w:val="00D652B5"/>
    <w:rsid w:val="00D657DD"/>
    <w:rsid w:val="00D65FC6"/>
    <w:rsid w:val="00D66B94"/>
    <w:rsid w:val="00D66F06"/>
    <w:rsid w:val="00D70436"/>
    <w:rsid w:val="00D70ABB"/>
    <w:rsid w:val="00D726A1"/>
    <w:rsid w:val="00D76A84"/>
    <w:rsid w:val="00D77AF0"/>
    <w:rsid w:val="00D77B02"/>
    <w:rsid w:val="00D80310"/>
    <w:rsid w:val="00D804AE"/>
    <w:rsid w:val="00D805E0"/>
    <w:rsid w:val="00D80A46"/>
    <w:rsid w:val="00D81817"/>
    <w:rsid w:val="00D83ADE"/>
    <w:rsid w:val="00D854B0"/>
    <w:rsid w:val="00D8578D"/>
    <w:rsid w:val="00D858FF"/>
    <w:rsid w:val="00D85EC0"/>
    <w:rsid w:val="00D85EE0"/>
    <w:rsid w:val="00D85F57"/>
    <w:rsid w:val="00D86571"/>
    <w:rsid w:val="00D868F7"/>
    <w:rsid w:val="00D87055"/>
    <w:rsid w:val="00D8716B"/>
    <w:rsid w:val="00D8780A"/>
    <w:rsid w:val="00D904FD"/>
    <w:rsid w:val="00D93A47"/>
    <w:rsid w:val="00D9492F"/>
    <w:rsid w:val="00D961E8"/>
    <w:rsid w:val="00D963FF"/>
    <w:rsid w:val="00D97923"/>
    <w:rsid w:val="00DA028A"/>
    <w:rsid w:val="00DA0D8F"/>
    <w:rsid w:val="00DA23A7"/>
    <w:rsid w:val="00DA2A55"/>
    <w:rsid w:val="00DA4608"/>
    <w:rsid w:val="00DA4F1B"/>
    <w:rsid w:val="00DA4F82"/>
    <w:rsid w:val="00DA6445"/>
    <w:rsid w:val="00DA7CF3"/>
    <w:rsid w:val="00DB10FA"/>
    <w:rsid w:val="00DB178B"/>
    <w:rsid w:val="00DB3504"/>
    <w:rsid w:val="00DB494C"/>
    <w:rsid w:val="00DB6D30"/>
    <w:rsid w:val="00DB705F"/>
    <w:rsid w:val="00DC0A69"/>
    <w:rsid w:val="00DC292E"/>
    <w:rsid w:val="00DC4A0F"/>
    <w:rsid w:val="00DC55E4"/>
    <w:rsid w:val="00DC6477"/>
    <w:rsid w:val="00DC6972"/>
    <w:rsid w:val="00DC7502"/>
    <w:rsid w:val="00DD06E3"/>
    <w:rsid w:val="00DD1B75"/>
    <w:rsid w:val="00DD21B7"/>
    <w:rsid w:val="00DD2252"/>
    <w:rsid w:val="00DD2FD7"/>
    <w:rsid w:val="00DD4AF3"/>
    <w:rsid w:val="00DD4B40"/>
    <w:rsid w:val="00DD4B7E"/>
    <w:rsid w:val="00DD5A29"/>
    <w:rsid w:val="00DD7234"/>
    <w:rsid w:val="00DE2BB5"/>
    <w:rsid w:val="00DE3338"/>
    <w:rsid w:val="00DE38B1"/>
    <w:rsid w:val="00DE6A62"/>
    <w:rsid w:val="00DE7561"/>
    <w:rsid w:val="00DE794F"/>
    <w:rsid w:val="00DF26B7"/>
    <w:rsid w:val="00DF32A3"/>
    <w:rsid w:val="00DF47E6"/>
    <w:rsid w:val="00DF4975"/>
    <w:rsid w:val="00DF4AAC"/>
    <w:rsid w:val="00DF4BD1"/>
    <w:rsid w:val="00DF56D4"/>
    <w:rsid w:val="00DF5A7B"/>
    <w:rsid w:val="00E01192"/>
    <w:rsid w:val="00E01397"/>
    <w:rsid w:val="00E031D4"/>
    <w:rsid w:val="00E0395C"/>
    <w:rsid w:val="00E049A8"/>
    <w:rsid w:val="00E04C28"/>
    <w:rsid w:val="00E07BE0"/>
    <w:rsid w:val="00E07DDF"/>
    <w:rsid w:val="00E10EF8"/>
    <w:rsid w:val="00E116A1"/>
    <w:rsid w:val="00E12F5B"/>
    <w:rsid w:val="00E135A5"/>
    <w:rsid w:val="00E13845"/>
    <w:rsid w:val="00E13CD9"/>
    <w:rsid w:val="00E148C3"/>
    <w:rsid w:val="00E15F90"/>
    <w:rsid w:val="00E16794"/>
    <w:rsid w:val="00E16894"/>
    <w:rsid w:val="00E17659"/>
    <w:rsid w:val="00E17FCD"/>
    <w:rsid w:val="00E20230"/>
    <w:rsid w:val="00E204D8"/>
    <w:rsid w:val="00E20B9B"/>
    <w:rsid w:val="00E20E4A"/>
    <w:rsid w:val="00E22606"/>
    <w:rsid w:val="00E23ED8"/>
    <w:rsid w:val="00E24E2B"/>
    <w:rsid w:val="00E24F42"/>
    <w:rsid w:val="00E252C5"/>
    <w:rsid w:val="00E25956"/>
    <w:rsid w:val="00E25966"/>
    <w:rsid w:val="00E27BAE"/>
    <w:rsid w:val="00E305E8"/>
    <w:rsid w:val="00E30A7A"/>
    <w:rsid w:val="00E317CC"/>
    <w:rsid w:val="00E31BBD"/>
    <w:rsid w:val="00E31EB4"/>
    <w:rsid w:val="00E3237D"/>
    <w:rsid w:val="00E3403A"/>
    <w:rsid w:val="00E345A6"/>
    <w:rsid w:val="00E3477C"/>
    <w:rsid w:val="00E34AE8"/>
    <w:rsid w:val="00E35E89"/>
    <w:rsid w:val="00E35F9A"/>
    <w:rsid w:val="00E36D54"/>
    <w:rsid w:val="00E372AC"/>
    <w:rsid w:val="00E37524"/>
    <w:rsid w:val="00E37B84"/>
    <w:rsid w:val="00E402B2"/>
    <w:rsid w:val="00E4108E"/>
    <w:rsid w:val="00E41559"/>
    <w:rsid w:val="00E4434F"/>
    <w:rsid w:val="00E44505"/>
    <w:rsid w:val="00E4493D"/>
    <w:rsid w:val="00E44AD3"/>
    <w:rsid w:val="00E44C71"/>
    <w:rsid w:val="00E44D21"/>
    <w:rsid w:val="00E4538B"/>
    <w:rsid w:val="00E45718"/>
    <w:rsid w:val="00E45D72"/>
    <w:rsid w:val="00E467A0"/>
    <w:rsid w:val="00E46FDF"/>
    <w:rsid w:val="00E50A8E"/>
    <w:rsid w:val="00E521F3"/>
    <w:rsid w:val="00E52FEA"/>
    <w:rsid w:val="00E530C5"/>
    <w:rsid w:val="00E53701"/>
    <w:rsid w:val="00E53AE6"/>
    <w:rsid w:val="00E53E15"/>
    <w:rsid w:val="00E54BA1"/>
    <w:rsid w:val="00E55CD7"/>
    <w:rsid w:val="00E5604B"/>
    <w:rsid w:val="00E56232"/>
    <w:rsid w:val="00E570F5"/>
    <w:rsid w:val="00E57436"/>
    <w:rsid w:val="00E57869"/>
    <w:rsid w:val="00E603D8"/>
    <w:rsid w:val="00E60A91"/>
    <w:rsid w:val="00E614FE"/>
    <w:rsid w:val="00E636A8"/>
    <w:rsid w:val="00E63929"/>
    <w:rsid w:val="00E648C2"/>
    <w:rsid w:val="00E65D36"/>
    <w:rsid w:val="00E65D8E"/>
    <w:rsid w:val="00E67FD0"/>
    <w:rsid w:val="00E70EB2"/>
    <w:rsid w:val="00E7102B"/>
    <w:rsid w:val="00E714F6"/>
    <w:rsid w:val="00E7300C"/>
    <w:rsid w:val="00E73642"/>
    <w:rsid w:val="00E73D0B"/>
    <w:rsid w:val="00E74858"/>
    <w:rsid w:val="00E751E5"/>
    <w:rsid w:val="00E7712D"/>
    <w:rsid w:val="00E776E0"/>
    <w:rsid w:val="00E81136"/>
    <w:rsid w:val="00E81566"/>
    <w:rsid w:val="00E81F10"/>
    <w:rsid w:val="00E82183"/>
    <w:rsid w:val="00E83BD6"/>
    <w:rsid w:val="00E83EC4"/>
    <w:rsid w:val="00E860EF"/>
    <w:rsid w:val="00E8647F"/>
    <w:rsid w:val="00E86E8C"/>
    <w:rsid w:val="00E8779A"/>
    <w:rsid w:val="00E879F1"/>
    <w:rsid w:val="00E91CA7"/>
    <w:rsid w:val="00E92B7B"/>
    <w:rsid w:val="00E93B3D"/>
    <w:rsid w:val="00E93D19"/>
    <w:rsid w:val="00E95044"/>
    <w:rsid w:val="00E957AD"/>
    <w:rsid w:val="00E96C17"/>
    <w:rsid w:val="00E97CA6"/>
    <w:rsid w:val="00E97E46"/>
    <w:rsid w:val="00EA049A"/>
    <w:rsid w:val="00EA1A57"/>
    <w:rsid w:val="00EA1A8B"/>
    <w:rsid w:val="00EA2012"/>
    <w:rsid w:val="00EA30F3"/>
    <w:rsid w:val="00EA579C"/>
    <w:rsid w:val="00EA5B87"/>
    <w:rsid w:val="00EA5FAA"/>
    <w:rsid w:val="00EA7315"/>
    <w:rsid w:val="00EA7CA3"/>
    <w:rsid w:val="00EB090D"/>
    <w:rsid w:val="00EB2FD7"/>
    <w:rsid w:val="00EB3439"/>
    <w:rsid w:val="00EB3BEF"/>
    <w:rsid w:val="00EB545C"/>
    <w:rsid w:val="00EB5CF6"/>
    <w:rsid w:val="00EB7169"/>
    <w:rsid w:val="00EB7BED"/>
    <w:rsid w:val="00EC0F34"/>
    <w:rsid w:val="00EC126A"/>
    <w:rsid w:val="00EC4A17"/>
    <w:rsid w:val="00EC5097"/>
    <w:rsid w:val="00EC5639"/>
    <w:rsid w:val="00EC6948"/>
    <w:rsid w:val="00EC7B08"/>
    <w:rsid w:val="00EC7B91"/>
    <w:rsid w:val="00ED202A"/>
    <w:rsid w:val="00ED22E8"/>
    <w:rsid w:val="00ED250B"/>
    <w:rsid w:val="00ED3126"/>
    <w:rsid w:val="00ED35F0"/>
    <w:rsid w:val="00ED44CC"/>
    <w:rsid w:val="00ED6C6A"/>
    <w:rsid w:val="00EE0641"/>
    <w:rsid w:val="00EE0DE5"/>
    <w:rsid w:val="00EE109C"/>
    <w:rsid w:val="00EE22A8"/>
    <w:rsid w:val="00EE3C59"/>
    <w:rsid w:val="00EE44DE"/>
    <w:rsid w:val="00EE5661"/>
    <w:rsid w:val="00EE66E3"/>
    <w:rsid w:val="00EE6D5F"/>
    <w:rsid w:val="00EF02CB"/>
    <w:rsid w:val="00EF0900"/>
    <w:rsid w:val="00EF3BA8"/>
    <w:rsid w:val="00EF5B08"/>
    <w:rsid w:val="00EF78F0"/>
    <w:rsid w:val="00F03129"/>
    <w:rsid w:val="00F0379E"/>
    <w:rsid w:val="00F03F58"/>
    <w:rsid w:val="00F04AF9"/>
    <w:rsid w:val="00F053C5"/>
    <w:rsid w:val="00F0620F"/>
    <w:rsid w:val="00F06ED9"/>
    <w:rsid w:val="00F10297"/>
    <w:rsid w:val="00F10D05"/>
    <w:rsid w:val="00F11255"/>
    <w:rsid w:val="00F118F5"/>
    <w:rsid w:val="00F11CAE"/>
    <w:rsid w:val="00F122B2"/>
    <w:rsid w:val="00F1264F"/>
    <w:rsid w:val="00F12E5E"/>
    <w:rsid w:val="00F132D2"/>
    <w:rsid w:val="00F15050"/>
    <w:rsid w:val="00F1533A"/>
    <w:rsid w:val="00F1661A"/>
    <w:rsid w:val="00F1769F"/>
    <w:rsid w:val="00F17AE0"/>
    <w:rsid w:val="00F17AF1"/>
    <w:rsid w:val="00F2465B"/>
    <w:rsid w:val="00F24911"/>
    <w:rsid w:val="00F25060"/>
    <w:rsid w:val="00F25294"/>
    <w:rsid w:val="00F26478"/>
    <w:rsid w:val="00F26F09"/>
    <w:rsid w:val="00F34F72"/>
    <w:rsid w:val="00F3543A"/>
    <w:rsid w:val="00F35773"/>
    <w:rsid w:val="00F37077"/>
    <w:rsid w:val="00F37AD2"/>
    <w:rsid w:val="00F426E2"/>
    <w:rsid w:val="00F42B95"/>
    <w:rsid w:val="00F42BDC"/>
    <w:rsid w:val="00F4572C"/>
    <w:rsid w:val="00F46621"/>
    <w:rsid w:val="00F473EC"/>
    <w:rsid w:val="00F50A53"/>
    <w:rsid w:val="00F51CDF"/>
    <w:rsid w:val="00F52987"/>
    <w:rsid w:val="00F5298F"/>
    <w:rsid w:val="00F53F5D"/>
    <w:rsid w:val="00F5443F"/>
    <w:rsid w:val="00F54BF0"/>
    <w:rsid w:val="00F54F48"/>
    <w:rsid w:val="00F55B15"/>
    <w:rsid w:val="00F55D86"/>
    <w:rsid w:val="00F5664A"/>
    <w:rsid w:val="00F56DE2"/>
    <w:rsid w:val="00F57019"/>
    <w:rsid w:val="00F57849"/>
    <w:rsid w:val="00F6019A"/>
    <w:rsid w:val="00F6020D"/>
    <w:rsid w:val="00F61B10"/>
    <w:rsid w:val="00F645F9"/>
    <w:rsid w:val="00F6479B"/>
    <w:rsid w:val="00F67401"/>
    <w:rsid w:val="00F709A9"/>
    <w:rsid w:val="00F71F5A"/>
    <w:rsid w:val="00F72F46"/>
    <w:rsid w:val="00F75AE6"/>
    <w:rsid w:val="00F808A6"/>
    <w:rsid w:val="00F80D0C"/>
    <w:rsid w:val="00F81239"/>
    <w:rsid w:val="00F819B9"/>
    <w:rsid w:val="00F81DCC"/>
    <w:rsid w:val="00F84A97"/>
    <w:rsid w:val="00F85274"/>
    <w:rsid w:val="00F857FB"/>
    <w:rsid w:val="00F86D21"/>
    <w:rsid w:val="00F87544"/>
    <w:rsid w:val="00F9155E"/>
    <w:rsid w:val="00F93AE4"/>
    <w:rsid w:val="00F94C01"/>
    <w:rsid w:val="00F9559D"/>
    <w:rsid w:val="00FA06B8"/>
    <w:rsid w:val="00FA25D5"/>
    <w:rsid w:val="00FA2ED8"/>
    <w:rsid w:val="00FA31D8"/>
    <w:rsid w:val="00FA3589"/>
    <w:rsid w:val="00FA445F"/>
    <w:rsid w:val="00FA4581"/>
    <w:rsid w:val="00FA5C37"/>
    <w:rsid w:val="00FA6948"/>
    <w:rsid w:val="00FB0363"/>
    <w:rsid w:val="00FB03EC"/>
    <w:rsid w:val="00FB080D"/>
    <w:rsid w:val="00FB09C0"/>
    <w:rsid w:val="00FB21F8"/>
    <w:rsid w:val="00FB248D"/>
    <w:rsid w:val="00FB2588"/>
    <w:rsid w:val="00FB2CDE"/>
    <w:rsid w:val="00FB379B"/>
    <w:rsid w:val="00FB3FFA"/>
    <w:rsid w:val="00FB489A"/>
    <w:rsid w:val="00FB536A"/>
    <w:rsid w:val="00FB5525"/>
    <w:rsid w:val="00FB59B8"/>
    <w:rsid w:val="00FB63A4"/>
    <w:rsid w:val="00FB6F83"/>
    <w:rsid w:val="00FB7963"/>
    <w:rsid w:val="00FC27A0"/>
    <w:rsid w:val="00FC2854"/>
    <w:rsid w:val="00FC3A59"/>
    <w:rsid w:val="00FC4479"/>
    <w:rsid w:val="00FC4B80"/>
    <w:rsid w:val="00FC53AA"/>
    <w:rsid w:val="00FC5E7A"/>
    <w:rsid w:val="00FC66F1"/>
    <w:rsid w:val="00FC6797"/>
    <w:rsid w:val="00FC6B7D"/>
    <w:rsid w:val="00FC7861"/>
    <w:rsid w:val="00FD09A5"/>
    <w:rsid w:val="00FD0FDE"/>
    <w:rsid w:val="00FD4E8B"/>
    <w:rsid w:val="00FD5DB4"/>
    <w:rsid w:val="00FD7D92"/>
    <w:rsid w:val="00FE1542"/>
    <w:rsid w:val="00FE2830"/>
    <w:rsid w:val="00FE2B84"/>
    <w:rsid w:val="00FE37F0"/>
    <w:rsid w:val="00FE3B21"/>
    <w:rsid w:val="00FE3BE2"/>
    <w:rsid w:val="00FE409E"/>
    <w:rsid w:val="00FE419E"/>
    <w:rsid w:val="00FE41E2"/>
    <w:rsid w:val="00FE462F"/>
    <w:rsid w:val="00FE467F"/>
    <w:rsid w:val="00FE54F3"/>
    <w:rsid w:val="00FE58BE"/>
    <w:rsid w:val="00FE5FA0"/>
    <w:rsid w:val="00FE65BE"/>
    <w:rsid w:val="00FE6789"/>
    <w:rsid w:val="00FE68F7"/>
    <w:rsid w:val="00FE769B"/>
    <w:rsid w:val="00FE7948"/>
    <w:rsid w:val="00FF0325"/>
    <w:rsid w:val="00FF1324"/>
    <w:rsid w:val="00FF16EC"/>
    <w:rsid w:val="00FF1AAA"/>
    <w:rsid w:val="00FF2719"/>
    <w:rsid w:val="00FF28A0"/>
    <w:rsid w:val="00FF297A"/>
    <w:rsid w:val="00FF3761"/>
    <w:rsid w:val="00FF43F9"/>
    <w:rsid w:val="00FF4D46"/>
    <w:rsid w:val="00FF50EB"/>
    <w:rsid w:val="00FF5916"/>
    <w:rsid w:val="00FF5E24"/>
    <w:rsid w:val="00FF6878"/>
    <w:rsid w:val="00FF72E0"/>
    <w:rsid w:val="00FF7C72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3D29F"/>
  <w15:docId w15:val="{EF5C32E1-6423-430E-B8A3-BE9F581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76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29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869FB"/>
    <w:pPr>
      <w:keepNext/>
      <w:tabs>
        <w:tab w:val="num" w:pos="576"/>
      </w:tabs>
      <w:suppressAutoHyphens/>
      <w:ind w:left="576" w:hanging="576"/>
      <w:jc w:val="left"/>
      <w:outlineLvl w:val="1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2869FB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2869F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2869FB"/>
    <w:rPr>
      <w:rFonts w:ascii="Times New Roman" w:eastAsia="Times New Roman" w:hAnsi="Times New Roman"/>
      <w:b/>
      <w:sz w:val="32"/>
      <w:szCs w:val="24"/>
      <w:lang w:eastAsia="ar-SA"/>
    </w:rPr>
  </w:style>
  <w:style w:type="character" w:customStyle="1" w:styleId="40">
    <w:name w:val="Заголовок 4 Знак"/>
    <w:link w:val="4"/>
    <w:rsid w:val="002869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2869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Emphasis"/>
    <w:qFormat/>
    <w:rsid w:val="00C9291B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C9291B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ConsPlusNormal">
    <w:name w:val="ConsPlusNormal"/>
    <w:uiPriority w:val="99"/>
    <w:rsid w:val="00D0260A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paragraph" w:customStyle="1" w:styleId="ConsPlusNonformat">
    <w:name w:val="ConsPlusNonformat"/>
    <w:uiPriority w:val="99"/>
    <w:rsid w:val="00D026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026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D0260A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46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6FDF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6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6FDF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28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0">
    <w:name w:val="WW8Num6z0"/>
    <w:rsid w:val="002869FB"/>
    <w:rPr>
      <w:rFonts w:ascii="Symbol" w:hAnsi="Symbol"/>
    </w:rPr>
  </w:style>
  <w:style w:type="character" w:customStyle="1" w:styleId="WW8Num6z1">
    <w:name w:val="WW8Num6z1"/>
    <w:rsid w:val="002869FB"/>
    <w:rPr>
      <w:rFonts w:ascii="Courier New" w:hAnsi="Courier New" w:cs="Courier New"/>
    </w:rPr>
  </w:style>
  <w:style w:type="character" w:customStyle="1" w:styleId="WW8Num6z2">
    <w:name w:val="WW8Num6z2"/>
    <w:rsid w:val="002869FB"/>
    <w:rPr>
      <w:rFonts w:ascii="Wingdings" w:hAnsi="Wingdings"/>
    </w:rPr>
  </w:style>
  <w:style w:type="character" w:customStyle="1" w:styleId="WW8Num10z0">
    <w:name w:val="WW8Num10z0"/>
    <w:rsid w:val="002869FB"/>
    <w:rPr>
      <w:rFonts w:ascii="Symbol" w:hAnsi="Symbol"/>
    </w:rPr>
  </w:style>
  <w:style w:type="character" w:customStyle="1" w:styleId="WW8Num10z1">
    <w:name w:val="WW8Num10z1"/>
    <w:rsid w:val="002869FB"/>
    <w:rPr>
      <w:rFonts w:ascii="Courier New" w:hAnsi="Courier New" w:cs="Courier New"/>
    </w:rPr>
  </w:style>
  <w:style w:type="character" w:customStyle="1" w:styleId="WW8Num10z2">
    <w:name w:val="WW8Num10z2"/>
    <w:rsid w:val="002869FB"/>
    <w:rPr>
      <w:rFonts w:ascii="Wingdings" w:hAnsi="Wingdings"/>
    </w:rPr>
  </w:style>
  <w:style w:type="character" w:customStyle="1" w:styleId="11">
    <w:name w:val="Основной шрифт абзаца1"/>
    <w:rsid w:val="002869FB"/>
  </w:style>
  <w:style w:type="character" w:styleId="aa">
    <w:name w:val="page number"/>
    <w:rsid w:val="002869FB"/>
  </w:style>
  <w:style w:type="character" w:customStyle="1" w:styleId="ab">
    <w:name w:val="Маркеры списка"/>
    <w:rsid w:val="002869FB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2869FB"/>
  </w:style>
  <w:style w:type="paragraph" w:customStyle="1" w:styleId="12">
    <w:name w:val="Заголовок1"/>
    <w:basedOn w:val="a"/>
    <w:next w:val="ad"/>
    <w:rsid w:val="002869FB"/>
    <w:pPr>
      <w:keepNext/>
      <w:suppressAutoHyphens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link w:val="ae"/>
    <w:rsid w:val="002869FB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link w:val="ad"/>
    <w:rsid w:val="002869FB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d"/>
    <w:rsid w:val="002869FB"/>
    <w:rPr>
      <w:rFonts w:cs="Tahoma"/>
    </w:rPr>
  </w:style>
  <w:style w:type="paragraph" w:customStyle="1" w:styleId="13">
    <w:name w:val="Название1"/>
    <w:basedOn w:val="a"/>
    <w:rsid w:val="002869FB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869FB"/>
    <w:pPr>
      <w:suppressLineNumbers/>
      <w:suppressAutoHyphens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0">
    <w:name w:val="Body Text Indent"/>
    <w:basedOn w:val="a"/>
    <w:link w:val="af1"/>
    <w:rsid w:val="002869FB"/>
    <w:pPr>
      <w:tabs>
        <w:tab w:val="left" w:pos="5730"/>
      </w:tabs>
      <w:suppressAutoHyphens/>
      <w:autoSpaceDE w:val="0"/>
      <w:ind w:firstLine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link w:val="af0"/>
    <w:rsid w:val="002869F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Содержимое врезки"/>
    <w:basedOn w:val="ad"/>
    <w:rsid w:val="002869FB"/>
  </w:style>
  <w:style w:type="character" w:customStyle="1" w:styleId="af3">
    <w:name w:val="Текст выноски Знак"/>
    <w:link w:val="af4"/>
    <w:uiPriority w:val="99"/>
    <w:semiHidden/>
    <w:rsid w:val="002869FB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uiPriority w:val="99"/>
    <w:semiHidden/>
    <w:unhideWhenUsed/>
    <w:rsid w:val="002869FB"/>
    <w:pPr>
      <w:suppressAutoHyphens/>
      <w:jc w:val="left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5">
    <w:name w:val="Текст сноски Знак"/>
    <w:link w:val="af6"/>
    <w:uiPriority w:val="99"/>
    <w:semiHidden/>
    <w:rsid w:val="002869FB"/>
    <w:rPr>
      <w:rFonts w:ascii="Times New Roman" w:eastAsia="Times New Roman" w:hAnsi="Times New Roman"/>
      <w:lang w:eastAsia="ar-SA"/>
    </w:rPr>
  </w:style>
  <w:style w:type="paragraph" w:styleId="af6">
    <w:name w:val="footnote text"/>
    <w:basedOn w:val="a"/>
    <w:link w:val="af5"/>
    <w:uiPriority w:val="99"/>
    <w:semiHidden/>
    <w:unhideWhenUsed/>
    <w:rsid w:val="002869FB"/>
    <w:pPr>
      <w:suppressAutoHyphens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5">
    <w:name w:val="Основной текст с отступом1"/>
    <w:rsid w:val="002869FB"/>
    <w:pPr>
      <w:widowControl w:val="0"/>
      <w:suppressAutoHyphens/>
      <w:spacing w:after="120"/>
      <w:ind w:left="283"/>
    </w:pPr>
    <w:rPr>
      <w:rFonts w:ascii="Times New Roman" w:eastAsia="ヒラギノ角ゴ Pro W3" w:hAnsi="Times New Roman"/>
      <w:color w:val="000000"/>
      <w:sz w:val="24"/>
    </w:rPr>
  </w:style>
  <w:style w:type="paragraph" w:styleId="3">
    <w:name w:val="Body Text 3"/>
    <w:basedOn w:val="a"/>
    <w:link w:val="30"/>
    <w:rsid w:val="002869FB"/>
    <w:pPr>
      <w:spacing w:after="12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69FB"/>
    <w:rPr>
      <w:rFonts w:ascii="Times New Roman" w:eastAsia="Times New Roman" w:hAnsi="Times New Roman"/>
      <w:sz w:val="16"/>
      <w:szCs w:val="16"/>
    </w:rPr>
  </w:style>
  <w:style w:type="paragraph" w:styleId="af7">
    <w:name w:val="List Paragraph"/>
    <w:basedOn w:val="a"/>
    <w:qFormat/>
    <w:rsid w:val="002869FB"/>
    <w:pPr>
      <w:spacing w:after="200" w:line="276" w:lineRule="auto"/>
      <w:ind w:left="720"/>
      <w:contextualSpacing/>
      <w:jc w:val="left"/>
    </w:pPr>
    <w:rPr>
      <w:rFonts w:eastAsia="Times New Roman"/>
      <w:sz w:val="22"/>
      <w:lang w:eastAsia="ru-RU"/>
    </w:rPr>
  </w:style>
  <w:style w:type="paragraph" w:customStyle="1" w:styleId="16">
    <w:name w:val="1"/>
    <w:basedOn w:val="a"/>
    <w:rsid w:val="002869FB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68C0D40D83BBFEC59455135B5623ECCB8058BF350E78A600A74FDDB67742CE5D0FD45ED38EE22CC653650a367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8C0D40D83BBFEC59455135B5623ECCB8058BF350E78A600A74FDDB67742CE5D0FD45ED38EE22CC653653a36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0.4\&#1092;&#1072;&#1081;&#1083;&#1086;&#1074;&#1086;&#1077;%20&#1093;&#1088;&#1072;&#1085;&#1080;&#1083;&#1080;&#1097;&#1077;\1_&#1047;&#1040;&#1052;&#1067;\&#1063;&#1077;&#1088;&#1085;&#1099;&#1093;&#1057;&#1051;\&#1048;&#1053;&#1042;&#1045;&#1057;&#1058;_&#1057;&#1054;&#1042;&#1045;&#1058;\&#1055;&#1086;&#1089;&#1090;&#1072;&#1085;&#1086;&#1074;&#1083;&#1077;&#1085;&#1080;&#1077;%20&#1087;&#1086;%20&#1057;&#1086;&#1074;&#1077;&#1090;&#1091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B209A49DF6312E14C078E904F7A473B1ABF97B5CC25E29BC0DC48B8E9574C6D29654803A0F33A5F9A1A50C720Z1ND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09A49DF6312E14C078E904F7A473B19B793BDC92DE29BC0DC48B8E9574C6D29654803A0F33A5F9A1A50C720Z1NDA" TargetMode="External"/><Relationship Id="rId14" Type="http://schemas.openxmlformats.org/officeDocument/2006/relationships/hyperlink" Target="consultantplus://offline/ref=FCFB9CE522A2973AF280F303FED2320367547558E7AA2573BA162C10838B318965F073465B83AA9967F030j9j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D773-862B-4242-9B37-DC502244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oabp</dc:creator>
  <cp:lastModifiedBy>Ольга А. Попова</cp:lastModifiedBy>
  <cp:revision>5</cp:revision>
  <cp:lastPrinted>2022-11-14T03:20:00Z</cp:lastPrinted>
  <dcterms:created xsi:type="dcterms:W3CDTF">2022-11-14T02:56:00Z</dcterms:created>
  <dcterms:modified xsi:type="dcterms:W3CDTF">2022-12-01T03:53:00Z</dcterms:modified>
</cp:coreProperties>
</file>